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8D590A" w:rsidRDefault="00113B84" w:rsidP="00113B84">
      <w:pPr>
        <w:suppressAutoHyphens/>
        <w:jc w:val="center"/>
        <w:rPr>
          <w:rFonts w:eastAsia="Arial Unicode MS" w:cs="Arial"/>
          <w:b/>
          <w:kern w:val="1"/>
          <w:lang w:val="sr-Cyrl-RS" w:eastAsia="ar-SA"/>
        </w:rPr>
      </w:pPr>
      <w:bookmarkStart w:id="0" w:name="_GoBack"/>
      <w:bookmarkEnd w:id="0"/>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1" w:name="_Toc441215596"/>
      <w:bookmarkStart w:id="2" w:name="_Toc441651535"/>
      <w:bookmarkStart w:id="3" w:name="_Toc442559872"/>
      <w:r w:rsidRPr="008D590A">
        <w:rPr>
          <w:rFonts w:cs="Arial"/>
          <w:b/>
          <w:lang w:val="ru-RU"/>
        </w:rPr>
        <w:t>КОНКУРСНА ДОКУМЕНТАЦИЈА</w:t>
      </w:r>
      <w:bookmarkEnd w:id="1"/>
      <w:bookmarkEnd w:id="2"/>
      <w:bookmarkEnd w:id="3"/>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76B99D25" w:rsidR="00210557" w:rsidRPr="008D590A" w:rsidRDefault="00210557" w:rsidP="00874F5B">
      <w:pPr>
        <w:jc w:val="center"/>
        <w:rPr>
          <w:rStyle w:val="Heading3Char"/>
        </w:rPr>
      </w:pPr>
      <w:bookmarkStart w:id="4" w:name="_Toc441215597"/>
      <w:bookmarkStart w:id="5" w:name="_Toc441651536"/>
      <w:bookmarkStart w:id="6" w:name="_Toc442559873"/>
      <w:r w:rsidRPr="008D590A">
        <w:rPr>
          <w:rFonts w:cs="Arial"/>
          <w:lang w:val="ru-RU"/>
        </w:rPr>
        <w:t>за јавну набавку добара бр</w:t>
      </w:r>
      <w:bookmarkEnd w:id="4"/>
      <w:bookmarkEnd w:id="5"/>
      <w:bookmarkEnd w:id="6"/>
      <w:r w:rsidR="00113B84" w:rsidRPr="008D590A">
        <w:rPr>
          <w:rFonts w:cs="Arial"/>
          <w:lang w:val="ru-RU"/>
        </w:rPr>
        <w:t>.</w:t>
      </w:r>
      <w:r w:rsidR="00937765" w:rsidRPr="008D590A">
        <w:rPr>
          <w:rFonts w:cs="Arial"/>
          <w:lang w:val="sr-Latn-CS"/>
        </w:rPr>
        <w:t xml:space="preserve"> </w:t>
      </w:r>
      <w:r w:rsidR="009A34B2">
        <w:rPr>
          <w:rFonts w:cs="Arial"/>
          <w:lang w:val="sr-Cyrl-RS"/>
        </w:rPr>
        <w:t xml:space="preserve">ЈН </w:t>
      </w:r>
      <w:r w:rsidR="00CA1B23" w:rsidRPr="00CA1B23">
        <w:rPr>
          <w:rStyle w:val="Heading3Char"/>
          <w:rFonts w:ascii="Arial" w:hAnsi="Arial" w:cs="Arial"/>
          <w:sz w:val="22"/>
        </w:rPr>
        <w:t>3100/0098/2020</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4945B589" w:rsidR="00210557" w:rsidRPr="008D590A" w:rsidRDefault="00CA1B23" w:rsidP="00210557">
      <w:pPr>
        <w:pStyle w:val="Title"/>
        <w:spacing w:before="0"/>
        <w:rPr>
          <w:rFonts w:cs="Arial"/>
          <w:szCs w:val="32"/>
          <w:lang w:val="sr-Latn-RS"/>
        </w:rPr>
      </w:pPr>
      <w:r>
        <w:rPr>
          <w:rFonts w:cs="Arial"/>
          <w:szCs w:val="32"/>
        </w:rPr>
        <w:t xml:space="preserve">ИЗРАДА ЛАНАЦА ЗА СПЕЦИЈАЛНЕ НАМЕНЕ </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1537AEF8" w:rsidR="009642F1" w:rsidRPr="00C2397D" w:rsidRDefault="009642F1" w:rsidP="00CB5ADB">
      <w:pPr>
        <w:jc w:val="center"/>
        <w:rPr>
          <w:rFonts w:eastAsia="Arial Unicode MS" w:cs="Arial"/>
          <w:b/>
          <w:kern w:val="2"/>
          <w:lang w:val="ru-RU"/>
        </w:rPr>
      </w:pPr>
      <w:r w:rsidRPr="008D590A">
        <w:rPr>
          <w:rFonts w:eastAsia="Arial Unicode MS" w:cs="Arial"/>
          <w:kern w:val="2"/>
          <w:lang w:val="ru-RU"/>
        </w:rPr>
        <w:t xml:space="preserve">за спровођење </w:t>
      </w:r>
      <w:r w:rsidR="00943700" w:rsidRPr="00C2397D">
        <w:rPr>
          <w:rFonts w:eastAsia="Arial Unicode MS" w:cs="Arial"/>
          <w:b/>
          <w:kern w:val="2"/>
          <w:lang w:val="ru-RU"/>
        </w:rPr>
        <w:t>ЈН/</w:t>
      </w:r>
      <w:r w:rsidR="00CA1B23">
        <w:rPr>
          <w:rFonts w:eastAsia="Arial Unicode MS" w:cs="Arial"/>
          <w:b/>
          <w:kern w:val="2"/>
          <w:lang w:val="ru-RU"/>
        </w:rPr>
        <w:t>3100/0098/2020</w:t>
      </w:r>
    </w:p>
    <w:p w14:paraId="204BDB6B" w14:textId="1664A7EF" w:rsidR="009642F1" w:rsidRPr="006D2FE1" w:rsidRDefault="009642F1" w:rsidP="00CB5ADB">
      <w:pPr>
        <w:jc w:val="center"/>
        <w:rPr>
          <w:rFonts w:eastAsia="Arial Unicode MS" w:cs="Arial"/>
          <w:kern w:val="2"/>
          <w:lang w:val="sr-Cyrl-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w:t>
      </w:r>
      <w:r w:rsidR="006D2FE1">
        <w:rPr>
          <w:rFonts w:eastAsia="Arial Unicode MS" w:cs="Arial"/>
          <w:kern w:val="2"/>
        </w:rPr>
        <w:t>E</w:t>
      </w:r>
      <w:r w:rsidR="006D2FE1" w:rsidRPr="006D2FE1">
        <w:rPr>
          <w:rFonts w:eastAsia="Arial Unicode MS" w:cs="Arial"/>
          <w:kern w:val="2"/>
          <w:lang w:val="ru-RU"/>
        </w:rPr>
        <w:t>.05.01.</w:t>
      </w:r>
      <w:r w:rsidR="006D2FE1">
        <w:rPr>
          <w:rFonts w:eastAsia="Arial Unicode MS" w:cs="Arial"/>
          <w:kern w:val="2"/>
        </w:rPr>
        <w:t xml:space="preserve"> – </w:t>
      </w:r>
      <w:r w:rsidR="001D3E89">
        <w:rPr>
          <w:rFonts w:eastAsia="Arial Unicode MS" w:cs="Arial"/>
          <w:kern w:val="2"/>
        </w:rPr>
        <w:t>274797</w:t>
      </w:r>
      <w:r w:rsidR="006D2FE1">
        <w:rPr>
          <w:rFonts w:eastAsia="Arial Unicode MS" w:cs="Arial"/>
          <w:kern w:val="2"/>
        </w:rPr>
        <w:t>/</w:t>
      </w:r>
      <w:r w:rsidR="001D3E89">
        <w:rPr>
          <w:rFonts w:eastAsia="Arial Unicode MS" w:cs="Arial"/>
          <w:kern w:val="2"/>
        </w:rPr>
        <w:t>3</w:t>
      </w:r>
      <w:r w:rsidR="006D2FE1">
        <w:rPr>
          <w:rFonts w:eastAsia="Arial Unicode MS" w:cs="Arial"/>
          <w:kern w:val="2"/>
        </w:rPr>
        <w:t>-2020</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1D3E89">
        <w:rPr>
          <w:rFonts w:eastAsia="Arial Unicode MS" w:cs="Arial"/>
          <w:kern w:val="2"/>
        </w:rPr>
        <w:t>15.06.</w:t>
      </w:r>
      <w:r w:rsidR="006D2FE1">
        <w:rPr>
          <w:rFonts w:eastAsia="Arial Unicode MS" w:cs="Arial"/>
          <w:kern w:val="2"/>
        </w:rPr>
        <w:t>2020.</w:t>
      </w:r>
      <w:r w:rsidR="001D3E89" w:rsidRPr="001D3E89">
        <w:rPr>
          <w:rFonts w:eastAsia="Arial Unicode MS" w:cs="Arial"/>
          <w:kern w:val="2"/>
          <w:lang w:val="ru-RU"/>
        </w:rPr>
        <w:t xml:space="preserve"> </w:t>
      </w:r>
      <w:r w:rsidR="001D3E89" w:rsidRPr="008D590A">
        <w:rPr>
          <w:rFonts w:eastAsia="Arial Unicode MS" w:cs="Arial"/>
          <w:kern w:val="2"/>
          <w:lang w:val="ru-RU"/>
        </w:rPr>
        <w:t>године</w:t>
      </w:r>
    </w:p>
    <w:p w14:paraId="192D4B59" w14:textId="77777777" w:rsidR="009642F1" w:rsidRPr="008D590A" w:rsidRDefault="009642F1" w:rsidP="00CB5ADB">
      <w:pPr>
        <w:pStyle w:val="Title"/>
        <w:spacing w:before="0"/>
        <w:rPr>
          <w:rFonts w:cs="Arial"/>
          <w:b w:val="0"/>
          <w:sz w:val="22"/>
          <w:szCs w:val="22"/>
        </w:rPr>
      </w:pP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166A846" w:rsidR="00EB2C6E" w:rsidRPr="008D590A" w:rsidRDefault="00EB2C6E" w:rsidP="00904D12">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w:t>
      </w:r>
      <w:r w:rsidR="00445D61" w:rsidRPr="009A34B2">
        <w:rPr>
          <w:rFonts w:eastAsia="Arial Unicode MS" w:cs="Arial"/>
          <w:kern w:val="2"/>
          <w:lang w:val="ru-RU"/>
        </w:rPr>
        <w:t>.05.01.-</w:t>
      </w:r>
      <w:r w:rsidR="00B37A97">
        <w:rPr>
          <w:rFonts w:eastAsia="Arial Unicode MS" w:cs="Arial"/>
          <w:kern w:val="2"/>
          <w:lang w:val="sr-Latn-RS"/>
        </w:rPr>
        <w:t>274797/5-2020</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B37A97">
        <w:rPr>
          <w:rFonts w:eastAsia="Arial Unicode MS" w:cs="Arial"/>
          <w:kern w:val="2"/>
          <w:lang w:val="sr-Latn-RS"/>
        </w:rPr>
        <w:t>17.09.</w:t>
      </w:r>
      <w:r w:rsidR="00904D12">
        <w:rPr>
          <w:rFonts w:eastAsia="Arial Unicode MS" w:cs="Arial"/>
          <w:kern w:val="2"/>
          <w:lang w:val="ru-RU"/>
        </w:rPr>
        <w:t>2020</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32CA80D6" w:rsidR="00113B84" w:rsidRPr="008D590A" w:rsidRDefault="00165A71" w:rsidP="003E13A2">
      <w:pPr>
        <w:spacing w:before="0"/>
        <w:jc w:val="center"/>
        <w:rPr>
          <w:rFonts w:cs="Arial"/>
          <w:b/>
          <w:lang w:val="sr-Cyrl-RS"/>
        </w:rPr>
      </w:pPr>
      <w:r w:rsidRPr="008D590A">
        <w:rPr>
          <w:rFonts w:cs="Arial"/>
          <w:lang w:val="ru-RU"/>
        </w:rPr>
        <w:t>Костолац,</w:t>
      </w:r>
      <w:r w:rsidR="00ED5DB0" w:rsidRPr="008D590A">
        <w:rPr>
          <w:rFonts w:cs="Arial"/>
          <w:lang w:val="sr-Latn-RS"/>
        </w:rPr>
        <w:t xml:space="preserve"> </w:t>
      </w:r>
      <w:r w:rsidR="00B37A97">
        <w:rPr>
          <w:rFonts w:cs="Arial"/>
          <w:lang w:val="sr-Cyrl-RS"/>
        </w:rPr>
        <w:t>септембар</w:t>
      </w:r>
      <w:r w:rsidR="009A34B2">
        <w:rPr>
          <w:rFonts w:cs="Arial"/>
          <w:lang w:val="sr-Cyrl-RS"/>
        </w:rPr>
        <w:t xml:space="preserve"> </w:t>
      </w:r>
      <w:r w:rsidR="004276AD" w:rsidRPr="008D590A">
        <w:rPr>
          <w:rFonts w:cs="Arial"/>
          <w:i/>
          <w:lang w:val="ru-RU"/>
        </w:rPr>
        <w:t xml:space="preserve"> </w:t>
      </w:r>
      <w:r w:rsidR="009A34B2">
        <w:rPr>
          <w:rFonts w:cs="Arial"/>
          <w:lang w:val="sr-Latn-RS"/>
        </w:rPr>
        <w:t>2020</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16ED13E4"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w:t>
      </w:r>
      <w:r w:rsidR="001D3E89">
        <w:rPr>
          <w:rFonts w:eastAsia="Arial Unicode MS" w:cs="Arial"/>
          <w:kern w:val="2"/>
          <w:lang w:val="sr-Cyrl-RS"/>
        </w:rPr>
        <w:t>2</w:t>
      </w:r>
      <w:r w:rsidR="001D3E89">
        <w:rPr>
          <w:rFonts w:eastAsia="Arial Unicode MS" w:cs="Arial"/>
          <w:kern w:val="2"/>
        </w:rPr>
        <w:t>-2020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1D3E89">
        <w:rPr>
          <w:rFonts w:eastAsia="Arial Unicode MS" w:cs="Arial"/>
          <w:kern w:val="2"/>
        </w:rPr>
        <w:t>E</w:t>
      </w:r>
      <w:r w:rsidR="001D3E89" w:rsidRPr="006D2FE1">
        <w:rPr>
          <w:rFonts w:eastAsia="Arial Unicode MS" w:cs="Arial"/>
          <w:kern w:val="2"/>
          <w:lang w:val="ru-RU"/>
        </w:rPr>
        <w:t>.05.01.</w:t>
      </w:r>
      <w:r w:rsidR="001D3E89">
        <w:rPr>
          <w:rFonts w:eastAsia="Arial Unicode MS" w:cs="Arial"/>
          <w:kern w:val="2"/>
        </w:rPr>
        <w:t xml:space="preserve"> – 274797/3-2020</w:t>
      </w:r>
      <w:r w:rsidR="001D3E89" w:rsidRPr="008D590A">
        <w:rPr>
          <w:rFonts w:eastAsia="Arial Unicode MS" w:cs="Arial"/>
          <w:kern w:val="2"/>
          <w:lang w:val="sr-Latn-RS"/>
        </w:rPr>
        <w:t xml:space="preserve"> </w:t>
      </w:r>
      <w:r w:rsidR="001D3E89" w:rsidRPr="008D590A">
        <w:rPr>
          <w:rFonts w:eastAsia="Arial Unicode MS" w:cs="Arial"/>
          <w:kern w:val="2"/>
          <w:lang w:val="sr-Cyrl-RS"/>
        </w:rPr>
        <w:t>од дана</w:t>
      </w:r>
      <w:r w:rsidR="001D3E89" w:rsidRPr="008D590A">
        <w:rPr>
          <w:rFonts w:eastAsia="Arial Unicode MS" w:cs="Arial"/>
          <w:kern w:val="2"/>
          <w:lang w:val="sr-Latn-RS"/>
        </w:rPr>
        <w:t xml:space="preserve"> </w:t>
      </w:r>
      <w:r w:rsidR="001D3E89">
        <w:rPr>
          <w:rFonts w:eastAsia="Arial Unicode MS" w:cs="Arial"/>
          <w:kern w:val="2"/>
        </w:rPr>
        <w:t>15.06.2020.</w:t>
      </w:r>
      <w:r w:rsidR="001D3E89" w:rsidRPr="001D3E89">
        <w:rPr>
          <w:rFonts w:eastAsia="Arial Unicode MS" w:cs="Arial"/>
          <w:kern w:val="2"/>
          <w:lang w:val="ru-RU"/>
        </w:rPr>
        <w:t xml:space="preserve"> </w:t>
      </w:r>
      <w:r w:rsidR="001D3E89" w:rsidRPr="008D590A">
        <w:rPr>
          <w:rFonts w:eastAsia="Arial Unicode MS" w:cs="Arial"/>
          <w:kern w:val="2"/>
          <w:lang w:val="ru-RU"/>
        </w:rPr>
        <w:t xml:space="preserve">године </w:t>
      </w:r>
      <w:r w:rsidR="00261778" w:rsidRPr="008D590A">
        <w:rPr>
          <w:rFonts w:eastAsia="Arial Unicode MS" w:cs="Arial"/>
          <w:kern w:val="2"/>
          <w:lang w:val="ru-RU"/>
        </w:rPr>
        <w:t>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7" w:name="_Toc441215598"/>
      <w:bookmarkStart w:id="8" w:name="_Toc441651537"/>
      <w:bookmarkStart w:id="9" w:name="_Toc442559874"/>
      <w:r w:rsidRPr="008D590A">
        <w:rPr>
          <w:rFonts w:cs="Arial"/>
          <w:b/>
          <w:lang w:val="ru-RU"/>
        </w:rPr>
        <w:t>КОНКУРСНА ДОКУМЕНТАЦИЈА</w:t>
      </w:r>
      <w:bookmarkEnd w:id="7"/>
      <w:bookmarkEnd w:id="8"/>
      <w:bookmarkEnd w:id="9"/>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7BD39BD5" w:rsidR="00210557" w:rsidRPr="008D590A" w:rsidRDefault="00210557" w:rsidP="00874F5B">
      <w:pPr>
        <w:jc w:val="center"/>
        <w:rPr>
          <w:rFonts w:cs="Arial"/>
          <w:b/>
          <w:lang w:val="ru-RU"/>
        </w:rPr>
      </w:pPr>
      <w:bookmarkStart w:id="10" w:name="_Toc441215599"/>
      <w:bookmarkStart w:id="11" w:name="_Toc441651538"/>
      <w:bookmarkStart w:id="12" w:name="_Toc442559875"/>
      <w:r w:rsidRPr="008D590A">
        <w:rPr>
          <w:rFonts w:cs="Arial"/>
          <w:b/>
          <w:lang w:val="ru-RU"/>
        </w:rPr>
        <w:t>за јавну набавку добара бр.</w:t>
      </w:r>
      <w:bookmarkEnd w:id="10"/>
      <w:bookmarkEnd w:id="11"/>
      <w:bookmarkEnd w:id="12"/>
      <w:r w:rsidR="00165A71" w:rsidRPr="008D590A">
        <w:rPr>
          <w:rFonts w:cs="Arial"/>
          <w:b/>
          <w:lang w:val="ru-RU"/>
        </w:rPr>
        <w:t xml:space="preserve"> </w:t>
      </w:r>
      <w:r w:rsidR="00943700" w:rsidRPr="008D590A">
        <w:rPr>
          <w:rFonts w:cs="Arial"/>
          <w:b/>
          <w:lang w:val="ru-RU"/>
        </w:rPr>
        <w:t>ЈН/</w:t>
      </w:r>
      <w:r w:rsidR="00CA1B23">
        <w:rPr>
          <w:rFonts w:cs="Arial"/>
          <w:b/>
          <w:lang w:val="ru-RU"/>
        </w:rPr>
        <w:t>3100/0098/2020</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22E6588B" w:rsidR="00C62AA7" w:rsidRPr="00145C74" w:rsidRDefault="00145C74" w:rsidP="004C3B38">
            <w:pPr>
              <w:tabs>
                <w:tab w:val="left" w:pos="360"/>
                <w:tab w:val="left" w:pos="567"/>
                <w:tab w:val="right" w:leader="dot" w:pos="9639"/>
              </w:tabs>
              <w:jc w:val="center"/>
              <w:rPr>
                <w:rFonts w:cs="Arial"/>
                <w:lang w:val="sr-Latn-RS"/>
              </w:rPr>
            </w:pPr>
            <w:r>
              <w:rPr>
                <w:rFonts w:cs="Arial"/>
                <w:lang w:val="sr-Latn-RS"/>
              </w:rPr>
              <w:t>6</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130E6DA7"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0</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00A58A53" w:rsidR="00C62AA7" w:rsidRPr="00145C74" w:rsidRDefault="00493F7E" w:rsidP="00145C74">
            <w:pPr>
              <w:tabs>
                <w:tab w:val="left" w:pos="360"/>
                <w:tab w:val="left" w:pos="567"/>
                <w:tab w:val="right" w:leader="dot" w:pos="9639"/>
              </w:tabs>
              <w:jc w:val="center"/>
              <w:rPr>
                <w:rFonts w:cs="Arial"/>
                <w:lang w:val="sr-Latn-RS"/>
              </w:rPr>
            </w:pPr>
            <w:r w:rsidRPr="008D590A">
              <w:rPr>
                <w:rFonts w:cs="Arial"/>
                <w:lang w:val="sr-Cyrl-RS"/>
              </w:rPr>
              <w:t>1</w:t>
            </w:r>
            <w:r w:rsidR="00145C74">
              <w:rPr>
                <w:rFonts w:cs="Arial"/>
                <w:lang w:val="sr-Latn-RS"/>
              </w:rPr>
              <w:t>1</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63CCE384" w:rsidR="00C62AA7" w:rsidRPr="00145C74" w:rsidRDefault="00D4682D" w:rsidP="00145C74">
            <w:pPr>
              <w:tabs>
                <w:tab w:val="left" w:pos="360"/>
                <w:tab w:val="left" w:pos="567"/>
                <w:tab w:val="right" w:leader="dot" w:pos="9639"/>
              </w:tabs>
              <w:jc w:val="center"/>
              <w:rPr>
                <w:rFonts w:cs="Arial"/>
                <w:lang w:val="sr-Latn-RS"/>
              </w:rPr>
            </w:pPr>
            <w:r w:rsidRPr="008D590A">
              <w:rPr>
                <w:rFonts w:cs="Arial"/>
                <w:lang w:val="sr-Cyrl-RS"/>
              </w:rPr>
              <w:t>2</w:t>
            </w:r>
            <w:r w:rsidR="00145C74">
              <w:rPr>
                <w:rFonts w:cs="Arial"/>
                <w:lang w:val="sr-Latn-RS"/>
              </w:rPr>
              <w:t>8</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4D88B114" w:rsidR="00F5264D" w:rsidRPr="00145C74" w:rsidRDefault="00C53AC6" w:rsidP="00C53AC6">
      <w:pPr>
        <w:jc w:val="right"/>
        <w:rPr>
          <w:rFonts w:cs="Arial"/>
          <w:lang w:val="sr-Latn-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EB1500">
        <w:rPr>
          <w:rFonts w:cs="Arial"/>
          <w:bCs/>
          <w:noProof/>
          <w:lang w:val="sr-Cyrl-RS"/>
        </w:rPr>
        <w:t>5</w:t>
      </w:r>
      <w:r w:rsidR="00145C74">
        <w:rPr>
          <w:rFonts w:cs="Arial"/>
          <w:bCs/>
          <w:noProof/>
          <w:lang w:val="sr-Latn-RS"/>
        </w:rPr>
        <w:t>8</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3" w:name="_Toc430335136"/>
      <w:bookmarkStart w:id="14" w:name="_Toc442559876"/>
      <w:bookmarkStart w:id="15" w:name="_Toc427817447"/>
      <w:r w:rsidR="00FA0E61" w:rsidRPr="008D590A">
        <w:rPr>
          <w:rFonts w:cs="Arial"/>
        </w:rPr>
        <w:lastRenderedPageBreak/>
        <w:t>ОПШТИ ПОДАЦИ О ЈАВНОЈ НАБАВЦИ</w:t>
      </w:r>
      <w:bookmarkEnd w:id="13"/>
      <w:bookmarkEnd w:id="14"/>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05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2F2C9D"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9A34B2"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6" w:name="_Toc442559877"/>
          </w:p>
          <w:p w14:paraId="5A3B3D65" w14:textId="76FA8A54"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6"/>
            <w:r w:rsidR="00CA1B23">
              <w:rPr>
                <w:rFonts w:cs="Arial"/>
                <w:szCs w:val="28"/>
              </w:rPr>
              <w:t xml:space="preserve">ИЗРАДА ЛАНАЦА ЗА СПЕЦИЈАЛНЕ НАМЕНЕ </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6D2FE1"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904D12"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32E0128A" w:rsidR="004276AD" w:rsidRPr="00904D12" w:rsidRDefault="00CA1B23" w:rsidP="004276AD">
            <w:pPr>
              <w:jc w:val="center"/>
              <w:rPr>
                <w:rFonts w:cs="Arial"/>
                <w:i/>
                <w:lang w:val="sr-Latn-RS"/>
              </w:rPr>
            </w:pPr>
            <w:r>
              <w:rPr>
                <w:rFonts w:cs="Arial"/>
                <w:lang w:val="sr-Cyrl-RS"/>
              </w:rPr>
              <w:t>Милена Машић</w:t>
            </w:r>
          </w:p>
          <w:p w14:paraId="3C19EA1C" w14:textId="178392F1" w:rsidR="004276AD" w:rsidRPr="008D590A" w:rsidRDefault="004276AD" w:rsidP="004276AD">
            <w:pPr>
              <w:jc w:val="center"/>
              <w:rPr>
                <w:rFonts w:cs="Arial"/>
                <w:b/>
                <w:lang w:val="sr-Cyrl-CS"/>
              </w:rPr>
            </w:pPr>
            <w:r w:rsidRPr="008D590A">
              <w:rPr>
                <w:rFonts w:cs="Arial"/>
                <w:b/>
              </w:rPr>
              <w:t>e</w:t>
            </w:r>
            <w:r w:rsidRPr="00904D12">
              <w:rPr>
                <w:rFonts w:cs="Arial"/>
                <w:b/>
              </w:rPr>
              <w:t>-</w:t>
            </w:r>
            <w:r w:rsidRPr="008D590A">
              <w:rPr>
                <w:rFonts w:cs="Arial"/>
                <w:b/>
              </w:rPr>
              <w:t>mail</w:t>
            </w:r>
            <w:r w:rsidRPr="00904D12">
              <w:rPr>
                <w:rFonts w:cs="Arial"/>
                <w:b/>
              </w:rPr>
              <w:t xml:space="preserve">: </w:t>
            </w:r>
            <w:r w:rsidR="00CA1B23">
              <w:rPr>
                <w:rFonts w:cs="Arial"/>
                <w:b/>
              </w:rPr>
              <w:t>milena.masic</w:t>
            </w:r>
            <w:r w:rsidR="00165A71" w:rsidRPr="00904D12">
              <w:rPr>
                <w:rFonts w:cs="Arial"/>
                <w:b/>
              </w:rPr>
              <w:t>@</w:t>
            </w:r>
            <w:r w:rsidR="00165A71" w:rsidRPr="008D590A">
              <w:rPr>
                <w:rFonts w:cs="Arial"/>
                <w:b/>
              </w:rPr>
              <w:t>te</w:t>
            </w:r>
            <w:r w:rsidR="00165A71" w:rsidRPr="00904D12">
              <w:rPr>
                <w:rFonts w:cs="Arial"/>
                <w:b/>
              </w:rPr>
              <w:t>-</w:t>
            </w:r>
            <w:r w:rsidR="00165A71" w:rsidRPr="008D590A">
              <w:rPr>
                <w:rFonts w:cs="Arial"/>
                <w:b/>
              </w:rPr>
              <w:t>ko</w:t>
            </w:r>
            <w:r w:rsidR="00165A71" w:rsidRPr="00904D12">
              <w:rPr>
                <w:rFonts w:cs="Arial"/>
                <w:b/>
              </w:rPr>
              <w:t>.</w:t>
            </w:r>
            <w:r w:rsidR="00165A71" w:rsidRPr="008D590A">
              <w:rPr>
                <w:rFonts w:cs="Arial"/>
                <w:b/>
              </w:rPr>
              <w:t>rs</w:t>
            </w:r>
          </w:p>
          <w:p w14:paraId="4936F728" w14:textId="77777777" w:rsidR="004276AD" w:rsidRPr="00904D12" w:rsidRDefault="004276AD" w:rsidP="004276AD">
            <w:pPr>
              <w:jc w:val="center"/>
              <w:rPr>
                <w:rFonts w:cs="Arial"/>
              </w:rPr>
            </w:pPr>
          </w:p>
        </w:tc>
      </w:tr>
    </w:tbl>
    <w:p w14:paraId="22DA53FA" w14:textId="77777777" w:rsidR="00FA0E61" w:rsidRPr="00904D12" w:rsidRDefault="00FA0E61" w:rsidP="000C50A0">
      <w:pPr>
        <w:spacing w:before="0"/>
        <w:rPr>
          <w:rFonts w:cs="Arial"/>
        </w:rPr>
      </w:pPr>
    </w:p>
    <w:p w14:paraId="1F2CF4EE" w14:textId="77777777" w:rsidR="002E12CC" w:rsidRPr="00904D12"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7" w:name="_Toc442559878"/>
      <w:bookmarkStart w:id="18"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16CC2DFA"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CA1B23">
        <w:rPr>
          <w:rFonts w:cs="Arial"/>
          <w:b/>
          <w:lang w:val="sr-Cyrl-RS" w:eastAsia="zh-CN"/>
        </w:rPr>
        <w:t xml:space="preserve">ИЗРАДА ЛАНАЦА ЗА СПЕЦИЈАЛНЕ НАМЕНЕ </w:t>
      </w:r>
    </w:p>
    <w:p w14:paraId="595CE540" w14:textId="7F7402E9" w:rsidR="000327C4" w:rsidRPr="000327C4" w:rsidRDefault="000327C4" w:rsidP="000327C4">
      <w:pPr>
        <w:ind w:left="-360" w:right="-19"/>
        <w:outlineLvl w:val="0"/>
        <w:rPr>
          <w:rFonts w:cs="Arial"/>
          <w:sz w:val="24"/>
          <w:lang w:val="ru-RU"/>
        </w:rPr>
      </w:pPr>
      <w:r>
        <w:rPr>
          <w:rFonts w:cs="Arial"/>
          <w:lang w:val="sr-Latn-RS" w:eastAsia="zh-CN"/>
        </w:rPr>
        <w:t xml:space="preserve">      </w:t>
      </w:r>
      <w:r w:rsidR="002E12CC" w:rsidRPr="008D590A">
        <w:rPr>
          <w:rFonts w:cs="Arial"/>
          <w:lang w:val="ru-RU" w:eastAsia="zh-CN"/>
        </w:rPr>
        <w:t>Назив из општег речника набавке:</w:t>
      </w:r>
      <w:r w:rsidR="00846C7D" w:rsidRPr="008D590A">
        <w:rPr>
          <w:rFonts w:cs="Arial"/>
          <w:lang w:val="sr-Latn-CS"/>
        </w:rPr>
        <w:t xml:space="preserve"> </w:t>
      </w:r>
      <w:r w:rsidR="00601B9F" w:rsidRPr="008D590A">
        <w:rPr>
          <w:rFonts w:cs="Arial"/>
          <w:lang w:val="ru-RU" w:eastAsia="zh-CN"/>
        </w:rPr>
        <w:t xml:space="preserve"> </w:t>
      </w:r>
      <w:r w:rsidRPr="000327C4">
        <w:rPr>
          <w:lang w:val="ru-RU"/>
        </w:rPr>
        <w:t xml:space="preserve">44540000 </w:t>
      </w:r>
    </w:p>
    <w:p w14:paraId="5CB64F96" w14:textId="1BC1155A" w:rsidR="00601B9F" w:rsidRPr="00904D12" w:rsidRDefault="00601B9F" w:rsidP="00FF30A6">
      <w:pPr>
        <w:pStyle w:val="ListParagraph"/>
        <w:ind w:left="0" w:right="-14"/>
        <w:rPr>
          <w:rFonts w:ascii="Arial" w:hAnsi="Arial" w:cs="Arial"/>
          <w:lang w:val="sr-Cyrl-RS"/>
        </w:rPr>
      </w:pPr>
    </w:p>
    <w:p w14:paraId="7314C023" w14:textId="656C5EEF" w:rsidR="0032186E" w:rsidRPr="000532C3" w:rsidRDefault="002E12CC" w:rsidP="0032186E">
      <w:pPr>
        <w:spacing w:before="0"/>
        <w:rPr>
          <w:lang w:val="sr-Cyrl-RS"/>
        </w:rPr>
      </w:pPr>
      <w:r w:rsidRPr="008D590A">
        <w:rPr>
          <w:rFonts w:cs="Arial"/>
          <w:lang w:val="ru-RU" w:eastAsia="zh-CN"/>
        </w:rPr>
        <w:t xml:space="preserve">Ознака из општег речника набавке: </w:t>
      </w:r>
      <w:r w:rsidR="000327C4" w:rsidRPr="000327C4">
        <w:rPr>
          <w:lang w:val="ru-RU"/>
        </w:rPr>
        <w:t>ланац</w:t>
      </w:r>
    </w:p>
    <w:p w14:paraId="4BE75831" w14:textId="77777777" w:rsidR="00142264" w:rsidRPr="008D590A" w:rsidRDefault="00142264" w:rsidP="0032186E">
      <w:pPr>
        <w:spacing w:before="0"/>
        <w:rPr>
          <w:rFonts w:cs="Arial"/>
          <w:lang w:val="sr-Cyrl-RS" w:eastAsia="zh-CN"/>
        </w:rPr>
      </w:pPr>
    </w:p>
    <w:p w14:paraId="1D77BF9B" w14:textId="72AE667B" w:rsidR="002E12CC" w:rsidRPr="00354C76" w:rsidRDefault="00354C76" w:rsidP="0032186E">
      <w:pPr>
        <w:spacing w:before="0"/>
        <w:rPr>
          <w:rFonts w:cs="Arial"/>
          <w:lang w:val="ru-RU" w:eastAsia="zh-CN"/>
        </w:rPr>
      </w:pPr>
      <w:r>
        <w:rPr>
          <w:rFonts w:cs="Arial"/>
          <w:lang w:val="ru-RU" w:eastAsia="zh-CN"/>
        </w:rPr>
        <w:t>Детаљ</w:t>
      </w:r>
      <w:r w:rsidR="002E12CC" w:rsidRPr="008D590A">
        <w:rPr>
          <w:rFonts w:cs="Arial"/>
          <w:lang w:val="ru-RU" w:eastAsia="zh-CN"/>
        </w:rPr>
        <w:t xml:space="preserve">ни подаци о предмету набавке наведени су у техничкој спецификацији (поглавље 3. </w:t>
      </w:r>
      <w:r w:rsidR="002E12CC" w:rsidRPr="00354C76">
        <w:rPr>
          <w:rFonts w:cs="Arial"/>
          <w:lang w:val="ru-RU"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Default="00E71600" w:rsidP="002E12CC">
      <w:pPr>
        <w:tabs>
          <w:tab w:val="left" w:pos="1134"/>
        </w:tabs>
        <w:rPr>
          <w:rFonts w:cs="Arial"/>
          <w:lang w:val="sr-Cyrl-RS"/>
        </w:rPr>
      </w:pPr>
    </w:p>
    <w:p w14:paraId="279E7D7D" w14:textId="77777777" w:rsidR="00354C76" w:rsidRDefault="00354C76" w:rsidP="002E12CC">
      <w:pPr>
        <w:tabs>
          <w:tab w:val="left" w:pos="1134"/>
        </w:tabs>
        <w:rPr>
          <w:rFonts w:cs="Arial"/>
          <w:lang w:val="sr-Cyrl-RS"/>
        </w:rPr>
      </w:pPr>
    </w:p>
    <w:p w14:paraId="0640F81C" w14:textId="77777777" w:rsidR="00354C76" w:rsidRPr="008D590A" w:rsidRDefault="00354C76"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7"/>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9" w:name="_Toc441651541"/>
      <w:bookmarkStart w:id="20"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9"/>
      <w:bookmarkEnd w:id="20"/>
      <w:r w:rsidR="002B2004" w:rsidRPr="008D590A">
        <w:rPr>
          <w:rFonts w:cs="Arial"/>
          <w:lang w:val="sr-Cyrl-RS"/>
        </w:rPr>
        <w:t>.</w:t>
      </w:r>
    </w:p>
    <w:tbl>
      <w:tblPr>
        <w:tblW w:w="5000" w:type="pct"/>
        <w:tblLook w:val="04A0" w:firstRow="1" w:lastRow="0" w:firstColumn="1" w:lastColumn="0" w:noHBand="0" w:noVBand="1"/>
      </w:tblPr>
      <w:tblGrid>
        <w:gridCol w:w="1065"/>
        <w:gridCol w:w="839"/>
        <w:gridCol w:w="5320"/>
        <w:gridCol w:w="519"/>
        <w:gridCol w:w="1502"/>
      </w:tblGrid>
      <w:tr w:rsidR="00E450CF" w:rsidRPr="00E450CF" w14:paraId="4500D257" w14:textId="77777777" w:rsidTr="00E450CF">
        <w:trPr>
          <w:trHeight w:val="300"/>
        </w:trPr>
        <w:tc>
          <w:tcPr>
            <w:tcW w:w="117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15C19A2"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Pozicija</w:t>
            </w:r>
          </w:p>
        </w:tc>
        <w:tc>
          <w:tcPr>
            <w:tcW w:w="366" w:type="pct"/>
            <w:tcBorders>
              <w:top w:val="single" w:sz="4" w:space="0" w:color="auto"/>
              <w:left w:val="nil"/>
              <w:bottom w:val="single" w:sz="4" w:space="0" w:color="auto"/>
              <w:right w:val="single" w:sz="4" w:space="0" w:color="auto"/>
            </w:tcBorders>
            <w:shd w:val="clear" w:color="000000" w:fill="EAEAEA"/>
            <w:noWrap/>
            <w:vAlign w:val="bottom"/>
            <w:hideMark/>
          </w:tcPr>
          <w:p w14:paraId="55504E7E"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Šifra</w:t>
            </w:r>
          </w:p>
        </w:tc>
        <w:tc>
          <w:tcPr>
            <w:tcW w:w="2487" w:type="pct"/>
            <w:tcBorders>
              <w:top w:val="single" w:sz="4" w:space="0" w:color="auto"/>
              <w:left w:val="nil"/>
              <w:bottom w:val="single" w:sz="4" w:space="0" w:color="auto"/>
              <w:right w:val="single" w:sz="4" w:space="0" w:color="auto"/>
            </w:tcBorders>
            <w:shd w:val="clear" w:color="000000" w:fill="EAEAEA"/>
            <w:noWrap/>
            <w:vAlign w:val="bottom"/>
            <w:hideMark/>
          </w:tcPr>
          <w:p w14:paraId="04E00E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Naziv proizvoda</w:t>
            </w:r>
          </w:p>
        </w:tc>
        <w:tc>
          <w:tcPr>
            <w:tcW w:w="332" w:type="pct"/>
            <w:tcBorders>
              <w:top w:val="single" w:sz="4" w:space="0" w:color="auto"/>
              <w:left w:val="nil"/>
              <w:bottom w:val="single" w:sz="4" w:space="0" w:color="auto"/>
              <w:right w:val="single" w:sz="4" w:space="0" w:color="auto"/>
            </w:tcBorders>
            <w:shd w:val="clear" w:color="000000" w:fill="EAEAEA"/>
            <w:noWrap/>
            <w:vAlign w:val="bottom"/>
            <w:hideMark/>
          </w:tcPr>
          <w:p w14:paraId="228C4BA8"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JM</w:t>
            </w:r>
          </w:p>
        </w:tc>
        <w:tc>
          <w:tcPr>
            <w:tcW w:w="637" w:type="pct"/>
            <w:tcBorders>
              <w:top w:val="single" w:sz="4" w:space="0" w:color="auto"/>
              <w:left w:val="nil"/>
              <w:bottom w:val="single" w:sz="4" w:space="0" w:color="auto"/>
              <w:right w:val="single" w:sz="4" w:space="0" w:color="auto"/>
            </w:tcBorders>
            <w:shd w:val="clear" w:color="000000" w:fill="EAEAEA"/>
            <w:noWrap/>
            <w:vAlign w:val="bottom"/>
            <w:hideMark/>
          </w:tcPr>
          <w:p w14:paraId="7B3F432B" w14:textId="77777777" w:rsidR="00E450CF" w:rsidRPr="00E450CF" w:rsidRDefault="00E450CF" w:rsidP="00E450CF">
            <w:pPr>
              <w:spacing w:before="0"/>
              <w:jc w:val="left"/>
              <w:rPr>
                <w:rFonts w:ascii="Tahoma" w:hAnsi="Tahoma" w:cs="Tahoma"/>
                <w:b/>
                <w:bCs/>
                <w:color w:val="000000"/>
                <w:sz w:val="16"/>
                <w:szCs w:val="16"/>
                <w:lang w:val="sr-Latn-RS" w:eastAsia="sr-Latn-RS"/>
              </w:rPr>
            </w:pPr>
            <w:r w:rsidRPr="00E450CF">
              <w:rPr>
                <w:rFonts w:ascii="Tahoma" w:hAnsi="Tahoma" w:cs="Tahoma"/>
                <w:b/>
                <w:bCs/>
                <w:color w:val="000000"/>
                <w:sz w:val="16"/>
                <w:szCs w:val="16"/>
                <w:lang w:val="sr-Latn-RS" w:eastAsia="sr-Latn-RS"/>
              </w:rPr>
              <w:t>Ukupna količina</w:t>
            </w:r>
          </w:p>
        </w:tc>
      </w:tr>
      <w:tr w:rsidR="00E450CF" w:rsidRPr="00E450CF" w14:paraId="14FC6878"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B9227E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c>
          <w:tcPr>
            <w:tcW w:w="366" w:type="pct"/>
            <w:tcBorders>
              <w:top w:val="nil"/>
              <w:left w:val="nil"/>
              <w:bottom w:val="single" w:sz="4" w:space="0" w:color="auto"/>
              <w:right w:val="single" w:sz="4" w:space="0" w:color="auto"/>
            </w:tcBorders>
            <w:shd w:val="clear" w:color="auto" w:fill="auto"/>
            <w:noWrap/>
            <w:vAlign w:val="bottom"/>
            <w:hideMark/>
          </w:tcPr>
          <w:p w14:paraId="411189A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1779966 </w:t>
            </w:r>
          </w:p>
        </w:tc>
        <w:tc>
          <w:tcPr>
            <w:tcW w:w="2487" w:type="pct"/>
            <w:tcBorders>
              <w:top w:val="nil"/>
              <w:left w:val="nil"/>
              <w:bottom w:val="single" w:sz="4" w:space="0" w:color="auto"/>
              <w:right w:val="single" w:sz="4" w:space="0" w:color="auto"/>
            </w:tcBorders>
            <w:shd w:val="clear" w:color="auto" w:fill="auto"/>
            <w:noWrap/>
            <w:vAlign w:val="bottom"/>
            <w:hideMark/>
          </w:tcPr>
          <w:p w14:paraId="58DAC979"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DODAVAČA TRANSPORTNI 100MW BR.CRT.22.4112.98.147</w:t>
            </w:r>
          </w:p>
        </w:tc>
        <w:tc>
          <w:tcPr>
            <w:tcW w:w="332" w:type="pct"/>
            <w:tcBorders>
              <w:top w:val="nil"/>
              <w:left w:val="nil"/>
              <w:bottom w:val="single" w:sz="4" w:space="0" w:color="auto"/>
              <w:right w:val="single" w:sz="4" w:space="0" w:color="auto"/>
            </w:tcBorders>
            <w:shd w:val="clear" w:color="auto" w:fill="auto"/>
            <w:noWrap/>
            <w:vAlign w:val="bottom"/>
            <w:hideMark/>
          </w:tcPr>
          <w:p w14:paraId="5C6FFFD2"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4FB6057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70 </w:t>
            </w:r>
          </w:p>
        </w:tc>
      </w:tr>
      <w:tr w:rsidR="00E450CF" w:rsidRPr="00E450CF" w14:paraId="3DA2233E"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2408CF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2 </w:t>
            </w:r>
          </w:p>
        </w:tc>
        <w:tc>
          <w:tcPr>
            <w:tcW w:w="366" w:type="pct"/>
            <w:tcBorders>
              <w:top w:val="nil"/>
              <w:left w:val="nil"/>
              <w:bottom w:val="single" w:sz="4" w:space="0" w:color="auto"/>
              <w:right w:val="single" w:sz="4" w:space="0" w:color="auto"/>
            </w:tcBorders>
            <w:shd w:val="clear" w:color="auto" w:fill="auto"/>
            <w:noWrap/>
            <w:vAlign w:val="bottom"/>
            <w:hideMark/>
          </w:tcPr>
          <w:p w14:paraId="716C1972"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1736108 </w:t>
            </w:r>
          </w:p>
        </w:tc>
        <w:tc>
          <w:tcPr>
            <w:tcW w:w="2487" w:type="pct"/>
            <w:tcBorders>
              <w:top w:val="nil"/>
              <w:left w:val="nil"/>
              <w:bottom w:val="single" w:sz="4" w:space="0" w:color="auto"/>
              <w:right w:val="single" w:sz="4" w:space="0" w:color="auto"/>
            </w:tcBorders>
            <w:shd w:val="clear" w:color="auto" w:fill="auto"/>
            <w:vAlign w:val="bottom"/>
            <w:hideMark/>
          </w:tcPr>
          <w:p w14:paraId="5B191C14"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DROB.ŠLJ.GRUBA 28B-3X44,45X30,99X27,94X46,58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6D571A3B"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41964A03"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7FCBE564" w14:textId="77777777" w:rsidTr="00E450CF">
        <w:trPr>
          <w:trHeight w:val="69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102EC65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3 </w:t>
            </w:r>
          </w:p>
        </w:tc>
        <w:tc>
          <w:tcPr>
            <w:tcW w:w="366" w:type="pct"/>
            <w:tcBorders>
              <w:top w:val="nil"/>
              <w:left w:val="nil"/>
              <w:bottom w:val="single" w:sz="4" w:space="0" w:color="auto"/>
              <w:right w:val="single" w:sz="4" w:space="0" w:color="auto"/>
            </w:tcBorders>
            <w:shd w:val="clear" w:color="auto" w:fill="auto"/>
            <w:noWrap/>
            <w:vAlign w:val="bottom"/>
            <w:hideMark/>
          </w:tcPr>
          <w:p w14:paraId="6D7A94CC"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1736094 </w:t>
            </w:r>
          </w:p>
        </w:tc>
        <w:tc>
          <w:tcPr>
            <w:tcW w:w="2487" w:type="pct"/>
            <w:tcBorders>
              <w:top w:val="nil"/>
              <w:left w:val="nil"/>
              <w:bottom w:val="single" w:sz="4" w:space="0" w:color="auto"/>
              <w:right w:val="single" w:sz="4" w:space="0" w:color="auto"/>
            </w:tcBorders>
            <w:shd w:val="clear" w:color="auto" w:fill="auto"/>
            <w:vAlign w:val="bottom"/>
            <w:hideMark/>
          </w:tcPr>
          <w:p w14:paraId="12AB369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DROB.ŠLJAKE FINE 24B-3X38,1X25,4X25,4X37,97  L=3645MM  ISO 606 DIN 8187</w:t>
            </w:r>
          </w:p>
        </w:tc>
        <w:tc>
          <w:tcPr>
            <w:tcW w:w="332" w:type="pct"/>
            <w:tcBorders>
              <w:top w:val="nil"/>
              <w:left w:val="nil"/>
              <w:bottom w:val="single" w:sz="4" w:space="0" w:color="auto"/>
              <w:right w:val="single" w:sz="4" w:space="0" w:color="auto"/>
            </w:tcBorders>
            <w:shd w:val="clear" w:color="auto" w:fill="auto"/>
            <w:noWrap/>
            <w:vAlign w:val="bottom"/>
            <w:hideMark/>
          </w:tcPr>
          <w:p w14:paraId="4D5B237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3C6B69F0"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084AFC8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C2C18ED"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4 </w:t>
            </w:r>
          </w:p>
        </w:tc>
        <w:tc>
          <w:tcPr>
            <w:tcW w:w="366" w:type="pct"/>
            <w:tcBorders>
              <w:top w:val="nil"/>
              <w:left w:val="nil"/>
              <w:bottom w:val="single" w:sz="4" w:space="0" w:color="auto"/>
              <w:right w:val="single" w:sz="4" w:space="0" w:color="auto"/>
            </w:tcBorders>
            <w:shd w:val="clear" w:color="auto" w:fill="auto"/>
            <w:noWrap/>
            <w:vAlign w:val="bottom"/>
            <w:hideMark/>
          </w:tcPr>
          <w:p w14:paraId="52C50FA4"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1780034 </w:t>
            </w:r>
          </w:p>
        </w:tc>
        <w:tc>
          <w:tcPr>
            <w:tcW w:w="2487" w:type="pct"/>
            <w:tcBorders>
              <w:top w:val="nil"/>
              <w:left w:val="nil"/>
              <w:bottom w:val="single" w:sz="4" w:space="0" w:color="auto"/>
              <w:right w:val="single" w:sz="4" w:space="0" w:color="auto"/>
            </w:tcBorders>
            <w:shd w:val="clear" w:color="auto" w:fill="auto"/>
            <w:noWrap/>
            <w:vAlign w:val="bottom"/>
            <w:hideMark/>
          </w:tcPr>
          <w:p w14:paraId="6CF5F4B8"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TRANSPORTNI DOZATORA 210 MW BR.CRT.22.4112.98.146</w:t>
            </w:r>
          </w:p>
        </w:tc>
        <w:tc>
          <w:tcPr>
            <w:tcW w:w="332" w:type="pct"/>
            <w:tcBorders>
              <w:top w:val="nil"/>
              <w:left w:val="nil"/>
              <w:bottom w:val="single" w:sz="4" w:space="0" w:color="auto"/>
              <w:right w:val="single" w:sz="4" w:space="0" w:color="auto"/>
            </w:tcBorders>
            <w:shd w:val="clear" w:color="auto" w:fill="auto"/>
            <w:noWrap/>
            <w:vAlign w:val="bottom"/>
            <w:hideMark/>
          </w:tcPr>
          <w:p w14:paraId="32BA377F"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m</w:t>
            </w:r>
          </w:p>
        </w:tc>
        <w:tc>
          <w:tcPr>
            <w:tcW w:w="637" w:type="pct"/>
            <w:tcBorders>
              <w:top w:val="nil"/>
              <w:left w:val="nil"/>
              <w:bottom w:val="single" w:sz="4" w:space="0" w:color="auto"/>
              <w:right w:val="single" w:sz="4" w:space="0" w:color="auto"/>
            </w:tcBorders>
            <w:shd w:val="clear" w:color="auto" w:fill="auto"/>
            <w:noWrap/>
            <w:vAlign w:val="bottom"/>
            <w:hideMark/>
          </w:tcPr>
          <w:p w14:paraId="2CEFD85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50 </w:t>
            </w:r>
          </w:p>
        </w:tc>
      </w:tr>
      <w:tr w:rsidR="00E450CF" w:rsidRPr="00E450CF" w14:paraId="680292AE"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3FC5F9F1"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5 </w:t>
            </w:r>
          </w:p>
        </w:tc>
        <w:tc>
          <w:tcPr>
            <w:tcW w:w="366" w:type="pct"/>
            <w:tcBorders>
              <w:top w:val="nil"/>
              <w:left w:val="nil"/>
              <w:bottom w:val="single" w:sz="4" w:space="0" w:color="auto"/>
              <w:right w:val="single" w:sz="4" w:space="0" w:color="auto"/>
            </w:tcBorders>
            <w:shd w:val="clear" w:color="auto" w:fill="auto"/>
            <w:noWrap/>
            <w:vAlign w:val="bottom"/>
            <w:hideMark/>
          </w:tcPr>
          <w:p w14:paraId="29126FEA"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1407724 </w:t>
            </w:r>
          </w:p>
        </w:tc>
        <w:tc>
          <w:tcPr>
            <w:tcW w:w="2487" w:type="pct"/>
            <w:tcBorders>
              <w:top w:val="nil"/>
              <w:left w:val="nil"/>
              <w:bottom w:val="single" w:sz="4" w:space="0" w:color="auto"/>
              <w:right w:val="single" w:sz="4" w:space="0" w:color="auto"/>
            </w:tcBorders>
            <w:shd w:val="clear" w:color="auto" w:fill="auto"/>
            <w:noWrap/>
            <w:vAlign w:val="bottom"/>
            <w:hideMark/>
          </w:tcPr>
          <w:p w14:paraId="435C23EC"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A1 CRT.BR.3 101 206</w:t>
            </w:r>
          </w:p>
        </w:tc>
        <w:tc>
          <w:tcPr>
            <w:tcW w:w="332" w:type="pct"/>
            <w:tcBorders>
              <w:top w:val="nil"/>
              <w:left w:val="nil"/>
              <w:bottom w:val="single" w:sz="4" w:space="0" w:color="auto"/>
              <w:right w:val="single" w:sz="4" w:space="0" w:color="auto"/>
            </w:tcBorders>
            <w:shd w:val="clear" w:color="auto" w:fill="auto"/>
            <w:noWrap/>
            <w:vAlign w:val="bottom"/>
            <w:hideMark/>
          </w:tcPr>
          <w:p w14:paraId="40DAEC40"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29A63316"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r w:rsidR="00E450CF" w:rsidRPr="00E450CF" w14:paraId="3BE20324" w14:textId="77777777" w:rsidTr="00E450CF">
        <w:trPr>
          <w:trHeight w:val="300"/>
        </w:trPr>
        <w:tc>
          <w:tcPr>
            <w:tcW w:w="1178" w:type="pct"/>
            <w:tcBorders>
              <w:top w:val="nil"/>
              <w:left w:val="single" w:sz="4" w:space="0" w:color="auto"/>
              <w:bottom w:val="single" w:sz="4" w:space="0" w:color="auto"/>
              <w:right w:val="single" w:sz="4" w:space="0" w:color="auto"/>
            </w:tcBorders>
            <w:shd w:val="clear" w:color="auto" w:fill="auto"/>
            <w:noWrap/>
            <w:vAlign w:val="bottom"/>
            <w:hideMark/>
          </w:tcPr>
          <w:p w14:paraId="45C2062F"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6 </w:t>
            </w:r>
          </w:p>
        </w:tc>
        <w:tc>
          <w:tcPr>
            <w:tcW w:w="366" w:type="pct"/>
            <w:tcBorders>
              <w:top w:val="nil"/>
              <w:left w:val="nil"/>
              <w:bottom w:val="single" w:sz="4" w:space="0" w:color="auto"/>
              <w:right w:val="single" w:sz="4" w:space="0" w:color="auto"/>
            </w:tcBorders>
            <w:shd w:val="clear" w:color="auto" w:fill="auto"/>
            <w:noWrap/>
            <w:vAlign w:val="bottom"/>
            <w:hideMark/>
          </w:tcPr>
          <w:p w14:paraId="3F742545"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1322532 </w:t>
            </w:r>
          </w:p>
        </w:tc>
        <w:tc>
          <w:tcPr>
            <w:tcW w:w="2487" w:type="pct"/>
            <w:tcBorders>
              <w:top w:val="nil"/>
              <w:left w:val="nil"/>
              <w:bottom w:val="single" w:sz="4" w:space="0" w:color="auto"/>
              <w:right w:val="single" w:sz="4" w:space="0" w:color="auto"/>
            </w:tcBorders>
            <w:shd w:val="clear" w:color="auto" w:fill="auto"/>
            <w:noWrap/>
            <w:vAlign w:val="bottom"/>
            <w:hideMark/>
          </w:tcPr>
          <w:p w14:paraId="65C6ACFE"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LANAC ZA ROTACIONO SITO A2 CRT.BR.32.7111.02.105</w:t>
            </w:r>
          </w:p>
        </w:tc>
        <w:tc>
          <w:tcPr>
            <w:tcW w:w="332" w:type="pct"/>
            <w:tcBorders>
              <w:top w:val="nil"/>
              <w:left w:val="nil"/>
              <w:bottom w:val="single" w:sz="4" w:space="0" w:color="auto"/>
              <w:right w:val="single" w:sz="4" w:space="0" w:color="auto"/>
            </w:tcBorders>
            <w:shd w:val="clear" w:color="auto" w:fill="auto"/>
            <w:noWrap/>
            <w:vAlign w:val="bottom"/>
            <w:hideMark/>
          </w:tcPr>
          <w:p w14:paraId="11E77FD1" w14:textId="77777777" w:rsidR="00E450CF" w:rsidRPr="00E450CF" w:rsidRDefault="00E450CF" w:rsidP="00E450CF">
            <w:pPr>
              <w:spacing w:before="0"/>
              <w:jc w:val="left"/>
              <w:rPr>
                <w:rFonts w:cs="Arial"/>
                <w:color w:val="000000"/>
                <w:sz w:val="16"/>
                <w:szCs w:val="16"/>
                <w:lang w:val="sr-Latn-RS" w:eastAsia="sr-Latn-RS"/>
              </w:rPr>
            </w:pPr>
            <w:r w:rsidRPr="00E450CF">
              <w:rPr>
                <w:rFonts w:cs="Arial"/>
                <w:color w:val="000000"/>
                <w:sz w:val="16"/>
                <w:szCs w:val="16"/>
                <w:lang w:val="sr-Latn-RS" w:eastAsia="sr-Latn-RS"/>
              </w:rPr>
              <w:t>kom</w:t>
            </w:r>
          </w:p>
        </w:tc>
        <w:tc>
          <w:tcPr>
            <w:tcW w:w="637" w:type="pct"/>
            <w:tcBorders>
              <w:top w:val="nil"/>
              <w:left w:val="nil"/>
              <w:bottom w:val="single" w:sz="4" w:space="0" w:color="auto"/>
              <w:right w:val="single" w:sz="4" w:space="0" w:color="auto"/>
            </w:tcBorders>
            <w:shd w:val="clear" w:color="auto" w:fill="auto"/>
            <w:noWrap/>
            <w:vAlign w:val="bottom"/>
            <w:hideMark/>
          </w:tcPr>
          <w:p w14:paraId="791F2BD8" w14:textId="77777777" w:rsidR="00E450CF" w:rsidRPr="00E450CF" w:rsidRDefault="00E450CF" w:rsidP="00E450CF">
            <w:pPr>
              <w:spacing w:before="0"/>
              <w:jc w:val="right"/>
              <w:rPr>
                <w:rFonts w:cs="Arial"/>
                <w:color w:val="000000"/>
                <w:sz w:val="16"/>
                <w:szCs w:val="16"/>
                <w:lang w:val="sr-Latn-RS" w:eastAsia="sr-Latn-RS"/>
              </w:rPr>
            </w:pPr>
            <w:r w:rsidRPr="00E450CF">
              <w:rPr>
                <w:rFonts w:cs="Arial"/>
                <w:color w:val="000000"/>
                <w:sz w:val="16"/>
                <w:szCs w:val="16"/>
                <w:lang w:val="sr-Latn-RS" w:eastAsia="sr-Latn-RS"/>
              </w:rPr>
              <w:t xml:space="preserve">1 </w:t>
            </w:r>
          </w:p>
        </w:tc>
      </w:tr>
    </w:tbl>
    <w:p w14:paraId="78F3108D" w14:textId="77BE644A" w:rsidR="00C2397D" w:rsidRPr="00E450CF" w:rsidRDefault="00E450CF" w:rsidP="00DD7DCD">
      <w:pPr>
        <w:rPr>
          <w:b/>
          <w:lang w:val="sr-Cyrl-RS" w:eastAsia="ar-SA"/>
        </w:rPr>
      </w:pPr>
      <w:r w:rsidRPr="00E450CF">
        <w:rPr>
          <w:b/>
          <w:lang w:val="sr-Cyrl-RS" w:eastAsia="ar-SA"/>
        </w:rPr>
        <w:t>НАПОМЕНА: ЦРТЕЖИ СЕ НАЛАЗЕ У ЕЛЕКТРОНСКОМ ОБЛИКУ</w:t>
      </w:r>
    </w:p>
    <w:p w14:paraId="67CE5056" w14:textId="3197F35E" w:rsidR="00435824" w:rsidRDefault="00FA0352" w:rsidP="00061478">
      <w:pPr>
        <w:pStyle w:val="Heading10"/>
        <w:numPr>
          <w:ilvl w:val="1"/>
          <w:numId w:val="31"/>
        </w:numPr>
        <w:jc w:val="both"/>
        <w:rPr>
          <w:rFonts w:cs="Arial"/>
          <w:lang w:val="sr-Cyrl-RS"/>
        </w:rPr>
      </w:pPr>
      <w:r w:rsidRPr="008D590A">
        <w:rPr>
          <w:rFonts w:cs="Arial"/>
          <w:lang w:val="sr-Cyrl-RS"/>
        </w:rPr>
        <w:t>Квалитет и техничке карактеристике (спецификације).</w:t>
      </w:r>
    </w:p>
    <w:p w14:paraId="43699AC3" w14:textId="77777777" w:rsidR="00E450CF" w:rsidRDefault="00E450CF" w:rsidP="00E450CF">
      <w:pPr>
        <w:rPr>
          <w:rFonts w:cs="Arial"/>
          <w:lang w:val="sr-Cyrl-CS"/>
        </w:rPr>
      </w:pPr>
      <w:r>
        <w:rPr>
          <w:rFonts w:cs="Arial"/>
          <w:lang w:val="sr-Cyrl-CS"/>
        </w:rPr>
        <w:t>Понуђач је дужан да за сва понуђена добра уз понуду приложи каталог произвођача понуђен</w:t>
      </w:r>
      <w:r>
        <w:rPr>
          <w:rFonts w:cs="Arial"/>
          <w:lang w:val="sr-Cyrl-RS"/>
        </w:rPr>
        <w:t>их</w:t>
      </w:r>
      <w:r>
        <w:rPr>
          <w:rFonts w:cs="Arial"/>
          <w:lang w:val="sr-Cyrl-CS"/>
        </w:rPr>
        <w:t xml:space="preserve"> доб</w:t>
      </w:r>
      <w:r>
        <w:rPr>
          <w:rFonts w:cs="Arial"/>
          <w:lang w:val="sr-Latn-RS"/>
        </w:rPr>
        <w:t>а</w:t>
      </w:r>
      <w:r>
        <w:rPr>
          <w:rFonts w:cs="Arial"/>
          <w:lang w:val="sr-Cyrl-CS"/>
        </w:rPr>
        <w:t xml:space="preserve">ра који садржи све податке захтеване техничком спецификацијом и којим се доказује да  понуђена добра потпуно испуњавају све техничке спецификације. </w:t>
      </w:r>
    </w:p>
    <w:p w14:paraId="7E2BCBB2" w14:textId="48C908B3" w:rsidR="00061478" w:rsidRPr="00E450CF" w:rsidRDefault="00E450CF" w:rsidP="00061478">
      <w:pPr>
        <w:rPr>
          <w:rFonts w:cs="Arial"/>
          <w:b/>
          <w:u w:val="single"/>
          <w:lang w:val="sr-Cyrl-RS"/>
        </w:rPr>
      </w:pPr>
      <w:r>
        <w:rPr>
          <w:rFonts w:cs="Arial"/>
          <w:lang w:val="sr-Cyrl-CS"/>
        </w:rPr>
        <w:t>Понуђач је дужан да у каталогу обележи добро које нуди тако што ће поред назива и података о добру које нуди уписати редни број позиције из техничке спецификације (структуре цене).</w:t>
      </w:r>
      <w:r>
        <w:rPr>
          <w:rFonts w:eastAsia="Calibri" w:cs="Arial"/>
          <w:b/>
          <w:bCs/>
          <w:iCs/>
          <w:lang w:val="sr-Cyrl-CS"/>
        </w:rPr>
        <w:t xml:space="preserve"> </w:t>
      </w:r>
    </w:p>
    <w:p w14:paraId="6023E4E3" w14:textId="557EAAAA" w:rsidR="00DB369C" w:rsidRDefault="00DB369C" w:rsidP="00AC47F3">
      <w:pPr>
        <w:pStyle w:val="Heading10"/>
        <w:numPr>
          <w:ilvl w:val="1"/>
          <w:numId w:val="31"/>
        </w:numPr>
        <w:jc w:val="both"/>
        <w:rPr>
          <w:rFonts w:cs="Arial"/>
          <w:lang w:val="sr-Cyrl-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4E0D3919" w14:textId="77777777" w:rsidR="00560C58" w:rsidRPr="00560C58" w:rsidRDefault="00560C58" w:rsidP="00560C58">
      <w:pPr>
        <w:rPr>
          <w:lang w:val="sr-Cyrl-RS" w:eastAsia="ar-SA"/>
        </w:rPr>
      </w:pPr>
    </w:p>
    <w:p w14:paraId="535B7C82" w14:textId="5D16A51C" w:rsidR="00560C58" w:rsidRPr="00560C58" w:rsidRDefault="00560C58" w:rsidP="00560C58">
      <w:pPr>
        <w:autoSpaceDE w:val="0"/>
        <w:autoSpaceDN w:val="0"/>
        <w:adjustRightInd w:val="0"/>
        <w:spacing w:before="0"/>
        <w:rPr>
          <w:rFonts w:cs="Arial"/>
          <w:lang w:val="sr-Cyrl-RS"/>
        </w:rPr>
      </w:pPr>
      <w:r w:rsidRPr="00560C58">
        <w:rPr>
          <w:rFonts w:cs="Arial"/>
          <w:lang w:val="sr-Cyrl-RS"/>
        </w:rPr>
        <w:t>Изабрани понуђач је обавезан да испоруку добара изврши</w:t>
      </w:r>
      <w:r w:rsidR="008D02DA">
        <w:rPr>
          <w:rFonts w:cs="Arial"/>
          <w:lang w:val="sr-Cyrl-RS"/>
        </w:rPr>
        <w:t xml:space="preserve"> </w:t>
      </w:r>
      <w:r w:rsidR="00E450CF">
        <w:rPr>
          <w:rFonts w:cs="Arial"/>
          <w:lang w:val="sr-Cyrl-RS"/>
        </w:rPr>
        <w:t>у року до 90</w:t>
      </w:r>
      <w:r w:rsidR="00354C76">
        <w:rPr>
          <w:rFonts w:cs="Arial"/>
          <w:lang w:val="sr-Cyrl-RS"/>
        </w:rPr>
        <w:t xml:space="preserve"> календарских дана</w:t>
      </w:r>
      <w:r w:rsidRPr="00560C58">
        <w:rPr>
          <w:rFonts w:cs="Arial"/>
          <w:lang w:val="sr-Cyrl-RS"/>
        </w:rPr>
        <w:t xml:space="preserve"> од дана закључења уговора.</w:t>
      </w:r>
    </w:p>
    <w:p w14:paraId="211EC550" w14:textId="77777777" w:rsidR="00904D12" w:rsidRPr="008D590A" w:rsidRDefault="00904D12" w:rsidP="00B06A35">
      <w:pPr>
        <w:autoSpaceDE w:val="0"/>
        <w:autoSpaceDN w:val="0"/>
        <w:adjustRightInd w:val="0"/>
        <w:spacing w:before="0"/>
        <w:rPr>
          <w:rFonts w:cs="Arial"/>
          <w:lang w:val="sr-Cyrl-RS"/>
        </w:rPr>
      </w:pPr>
    </w:p>
    <w:p w14:paraId="1B48EC57" w14:textId="4B1B6071" w:rsidR="00DB369C" w:rsidRPr="008D590A" w:rsidRDefault="00B7389F" w:rsidP="00B620AB">
      <w:pPr>
        <w:pStyle w:val="Heading10"/>
        <w:ind w:left="0" w:firstLine="0"/>
        <w:rPr>
          <w:rFonts w:cs="Arial"/>
          <w:lang w:val="ru-RU"/>
        </w:rPr>
      </w:pPr>
      <w:bookmarkStart w:id="21" w:name="_Toc441651542"/>
      <w:bookmarkStart w:id="22"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A03D43">
        <w:rPr>
          <w:rFonts w:cs="Arial"/>
          <w:lang w:val="sr-Latn-RS"/>
        </w:rPr>
        <w:t xml:space="preserve"> </w:t>
      </w:r>
      <w:r w:rsidR="00DB369C" w:rsidRPr="008D590A">
        <w:rPr>
          <w:rFonts w:cs="Arial"/>
        </w:rPr>
        <w:t>Место и</w:t>
      </w:r>
      <w:r w:rsidR="004559F1" w:rsidRPr="008D590A">
        <w:rPr>
          <w:rFonts w:cs="Arial"/>
        </w:rPr>
        <w:t>споруке добара</w:t>
      </w:r>
      <w:bookmarkEnd w:id="21"/>
      <w:bookmarkEnd w:id="22"/>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34A5B60D" w:rsidR="008112A2" w:rsidRDefault="008112A2" w:rsidP="00A03D43">
      <w:pPr>
        <w:pStyle w:val="Heading10"/>
        <w:numPr>
          <w:ilvl w:val="1"/>
          <w:numId w:val="47"/>
        </w:numPr>
        <w:rPr>
          <w:rFonts w:cs="Arial"/>
        </w:rPr>
      </w:pPr>
      <w:r w:rsidRPr="008D590A">
        <w:rPr>
          <w:rFonts w:cs="Arial"/>
        </w:rPr>
        <w:t>Квалитативни и квантитативни пријем</w:t>
      </w:r>
      <w:r w:rsidR="00670536" w:rsidRPr="008D590A">
        <w:rPr>
          <w:rFonts w:cs="Arial"/>
        </w:rPr>
        <w:t>.</w:t>
      </w:r>
    </w:p>
    <w:p w14:paraId="7483E407"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обима:</w:t>
      </w:r>
    </w:p>
    <w:p w14:paraId="02CFDB34" w14:textId="77777777" w:rsidR="00560C58" w:rsidRDefault="00560C58" w:rsidP="00560C58">
      <w:pPr>
        <w:autoSpaceDE w:val="0"/>
        <w:autoSpaceDN w:val="0"/>
        <w:adjustRightInd w:val="0"/>
        <w:spacing w:before="0"/>
        <w:rPr>
          <w:rFonts w:cs="Arial"/>
          <w:lang w:val="sr-Cyrl-RS"/>
        </w:rPr>
      </w:pPr>
      <w:r>
        <w:rPr>
          <w:rFonts w:cs="Arial"/>
          <w:lang w:val="sr-Cyrl-RS"/>
        </w:rPr>
        <w:t>Пријем добара констатоваће се потписивањем Записника о квантитативном пријему добара – без примедби и Отпремнице и провером:</w:t>
      </w:r>
    </w:p>
    <w:p w14:paraId="7B191AB3" w14:textId="77777777" w:rsidR="00560C58" w:rsidRDefault="00560C58" w:rsidP="00560C58">
      <w:pPr>
        <w:autoSpaceDE w:val="0"/>
        <w:autoSpaceDN w:val="0"/>
        <w:adjustRightInd w:val="0"/>
        <w:spacing w:before="0"/>
        <w:ind w:left="720"/>
        <w:rPr>
          <w:rFonts w:cs="Arial"/>
          <w:lang w:val="sr-Cyrl-RS"/>
        </w:rPr>
      </w:pPr>
    </w:p>
    <w:p w14:paraId="0D2249CE"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Pr>
          <w:rFonts w:cs="Arial"/>
          <w:lang w:val="sr-Cyrl-RS"/>
        </w:rPr>
        <w:t>•</w:t>
      </w:r>
      <w:r>
        <w:rPr>
          <w:rFonts w:cs="Arial"/>
          <w:lang w:val="sr-Cyrl-RS"/>
        </w:rPr>
        <w:tab/>
      </w:r>
      <w:r w:rsidRPr="00904D12">
        <w:rPr>
          <w:rFonts w:ascii="Arial" w:hAnsi="Arial" w:cs="Arial"/>
          <w:lang w:val="sr-Cyrl-RS"/>
        </w:rPr>
        <w:t>да ли је испоручена уговорена  количина</w:t>
      </w:r>
    </w:p>
    <w:p w14:paraId="7776294B"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испоручена у оригиналном паковању</w:t>
      </w:r>
    </w:p>
    <w:p w14:paraId="0B1B0AB3" w14:textId="77777777" w:rsidR="00560C58" w:rsidRPr="00904D12" w:rsidRDefault="00560C58" w:rsidP="00560C58">
      <w:pPr>
        <w:pStyle w:val="ListParagraph"/>
        <w:autoSpaceDE w:val="0"/>
        <w:autoSpaceDN w:val="0"/>
        <w:adjustRightInd w:val="0"/>
        <w:spacing w:before="0"/>
        <w:ind w:firstLine="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су добра без видљивог оштећења</w:t>
      </w:r>
    </w:p>
    <w:p w14:paraId="27763099" w14:textId="77777777" w:rsidR="00560C58" w:rsidRPr="00904D12" w:rsidRDefault="00560C58" w:rsidP="00560C58">
      <w:pPr>
        <w:pStyle w:val="ListParagraph"/>
        <w:autoSpaceDE w:val="0"/>
        <w:autoSpaceDN w:val="0"/>
        <w:adjustRightInd w:val="0"/>
        <w:spacing w:before="0"/>
        <w:ind w:left="2160" w:hanging="720"/>
        <w:rPr>
          <w:rFonts w:ascii="Arial" w:hAnsi="Arial" w:cs="Arial"/>
          <w:lang w:val="sr-Cyrl-RS"/>
        </w:rPr>
      </w:pPr>
      <w:r w:rsidRPr="00904D12">
        <w:rPr>
          <w:rFonts w:ascii="Arial" w:hAnsi="Arial" w:cs="Arial"/>
          <w:lang w:val="sr-Cyrl-RS"/>
        </w:rPr>
        <w:t>•</w:t>
      </w:r>
      <w:r w:rsidRPr="00904D12">
        <w:rPr>
          <w:rFonts w:ascii="Arial" w:hAnsi="Arial" w:cs="Arial"/>
          <w:lang w:val="sr-Cyrl-RS"/>
        </w:rPr>
        <w:tab/>
        <w:t>да ли је уз испоручена добра достављена комплетна пратећа документација наведена у конкурсној документацији.</w:t>
      </w:r>
    </w:p>
    <w:p w14:paraId="7C332091" w14:textId="77777777" w:rsidR="00560C58" w:rsidRDefault="00560C58" w:rsidP="00560C58">
      <w:pPr>
        <w:autoSpaceDE w:val="0"/>
        <w:autoSpaceDN w:val="0"/>
        <w:adjustRightInd w:val="0"/>
        <w:rPr>
          <w:rFonts w:cs="Arial"/>
          <w:lang w:val="sr-Cyrl-RS"/>
        </w:rPr>
      </w:pPr>
      <w:r w:rsidRPr="009A34B2">
        <w:rPr>
          <w:rFonts w:cs="Arial"/>
          <w:noProof/>
          <w:lang w:val="ru-RU"/>
        </w:rPr>
        <w:t>Квалитативни пријем</w:t>
      </w:r>
      <w:r>
        <w:rPr>
          <w:rFonts w:cs="Arial"/>
          <w:noProof/>
          <w:lang w:val="sr-Cyrl-RS"/>
        </w:rPr>
        <w:t xml:space="preserve"> </w:t>
      </w:r>
      <w:r w:rsidRPr="009A34B2">
        <w:rPr>
          <w:rFonts w:cs="Arial"/>
          <w:noProof/>
          <w:lang w:val="ru-RU"/>
        </w:rPr>
        <w:t>подразумеваће конт</w:t>
      </w:r>
      <w:r>
        <w:rPr>
          <w:rFonts w:cs="Arial"/>
          <w:noProof/>
          <w:lang w:val="sr-Cyrl-RS"/>
        </w:rPr>
        <w:t>р</w:t>
      </w:r>
      <w:r w:rsidRPr="009A34B2">
        <w:rPr>
          <w:rFonts w:cs="Arial"/>
          <w:noProof/>
          <w:lang w:val="ru-RU"/>
        </w:rPr>
        <w:t>олу</w:t>
      </w:r>
      <w:r>
        <w:rPr>
          <w:rFonts w:cs="Arial"/>
          <w:noProof/>
          <w:lang w:val="sr-Cyrl-RS"/>
        </w:rPr>
        <w:t xml:space="preserve"> дефинисан планом контроле (табела у прилогу)</w:t>
      </w:r>
      <w:r w:rsidRPr="009A34B2">
        <w:rPr>
          <w:rFonts w:cs="Arial"/>
          <w:noProof/>
          <w:lang w:val="ru-RU"/>
        </w:rPr>
        <w:t xml:space="preserve">. </w:t>
      </w:r>
    </w:p>
    <w:p w14:paraId="5075435A"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У случају да дође до одступања од уговореног, понуђач</w:t>
      </w:r>
      <w:r w:rsidRPr="00560C58">
        <w:rPr>
          <w:rFonts w:cs="Arial"/>
          <w:lang w:val="sr-Latn-RS"/>
        </w:rPr>
        <w:t xml:space="preserve"> </w:t>
      </w:r>
      <w:r w:rsidRPr="00560C58">
        <w:rPr>
          <w:rFonts w:cs="Arial"/>
          <w:lang w:val="sr-Cyrl-RS"/>
        </w:rPr>
        <w:t>(продавац)</w:t>
      </w:r>
      <w:r w:rsidRPr="00560C58">
        <w:rPr>
          <w:rFonts w:cs="Arial"/>
          <w:lang w:val="sr-Latn-RS"/>
        </w:rPr>
        <w:t xml:space="preserve"> </w:t>
      </w:r>
      <w:r w:rsidRPr="00560C58">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DA5A418"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Наручилац ће бити обавезан да по квантитативном пријему испоруке</w:t>
      </w:r>
      <w:r w:rsidRPr="00560C58">
        <w:rPr>
          <w:rFonts w:cs="Arial"/>
          <w:lang w:val="sr-Latn-RS"/>
        </w:rPr>
        <w:t xml:space="preserve"> </w:t>
      </w:r>
      <w:r w:rsidRPr="00560C58">
        <w:rPr>
          <w:rFonts w:cs="Arial"/>
          <w:lang w:val="sr-Cyrl-RS"/>
        </w:rPr>
        <w:t>добара,</w:t>
      </w:r>
      <w:r w:rsidRPr="00560C58">
        <w:rPr>
          <w:rFonts w:cs="Arial"/>
          <w:lang w:val="sr-Latn-RS"/>
        </w:rPr>
        <w:t xml:space="preserve"> </w:t>
      </w:r>
      <w:r w:rsidRPr="00560C58">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69502BD"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5FABA1AA" w14:textId="77777777" w:rsidR="00B16732" w:rsidRPr="008D590A"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8D590A" w:rsidRDefault="00B7389F" w:rsidP="00B7389F">
      <w:pPr>
        <w:pStyle w:val="Heading10"/>
        <w:ind w:left="0" w:firstLine="0"/>
        <w:rPr>
          <w:rFonts w:cs="Arial"/>
        </w:rPr>
      </w:pPr>
      <w:bookmarkStart w:id="23" w:name="_Toc441651543"/>
      <w:bookmarkStart w:id="24"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3"/>
      <w:bookmarkEnd w:id="24"/>
      <w:r w:rsidR="00670536" w:rsidRPr="008D590A">
        <w:rPr>
          <w:rFonts w:cs="Arial"/>
        </w:rPr>
        <w:t>.</w:t>
      </w:r>
    </w:p>
    <w:p w14:paraId="1ADB3331" w14:textId="6C3D2581"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E450CF">
        <w:rPr>
          <w:rFonts w:cs="Arial"/>
          <w:lang w:val="sr-Cyrl-CS"/>
        </w:rPr>
        <w:t>12</w:t>
      </w:r>
      <w:r>
        <w:rPr>
          <w:rFonts w:cs="Arial"/>
          <w:lang w:val="sr-Cyrl-CS"/>
        </w:rPr>
        <w:t xml:space="preserve"> месеци </w:t>
      </w:r>
      <w:r w:rsidR="00061478" w:rsidRPr="009A34B2">
        <w:rPr>
          <w:noProof/>
          <w:lang w:val="ru-RU"/>
        </w:rPr>
        <w:t xml:space="preserve">од </w:t>
      </w:r>
      <w:r w:rsidR="00354C76">
        <w:rPr>
          <w:noProof/>
          <w:lang w:val="ru-RU"/>
        </w:rPr>
        <w:t>квалитативног и квантитативног пријема добара</w:t>
      </w:r>
      <w:r>
        <w:rPr>
          <w:rFonts w:cs="Arial"/>
          <w:lang w:val="sr-Cyrl-CS"/>
        </w:rPr>
        <w:t>.</w:t>
      </w:r>
    </w:p>
    <w:p w14:paraId="10B63287" w14:textId="77777777" w:rsidR="00904D12" w:rsidRDefault="00904D12" w:rsidP="00904D12">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38BD264E" w14:textId="77777777" w:rsidR="00904D12" w:rsidRDefault="00904D12" w:rsidP="00904D12">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904D12">
        <w:rPr>
          <w:rFonts w:cs="Arial"/>
          <w:noProof/>
          <w:lang w:val="ru-RU"/>
        </w:rPr>
        <w:t xml:space="preserve"> </w:t>
      </w:r>
      <w:r w:rsidRPr="00856D1E">
        <w:rPr>
          <w:rFonts w:cs="Arial"/>
          <w:noProof/>
          <w:lang w:val="sr-Cyrl-CS"/>
        </w:rPr>
        <w:t>са техничким условима и стандардима.</w:t>
      </w:r>
    </w:p>
    <w:p w14:paraId="6647AA40" w14:textId="741CD221" w:rsidR="00560C58" w:rsidRDefault="00560C58" w:rsidP="00560C58">
      <w:pPr>
        <w:spacing w:before="0"/>
        <w:rPr>
          <w:rFonts w:cs="Arial"/>
          <w:lang w:val="ru-RU" w:eastAsia="zh-CN"/>
        </w:rPr>
      </w:pPr>
      <w:r>
        <w:rPr>
          <w:rFonts w:cs="Arial"/>
          <w:lang w:val="ru-RU" w:eastAsia="zh-CN"/>
        </w:rPr>
        <w:t>.</w:t>
      </w:r>
    </w:p>
    <w:p w14:paraId="584E8123" w14:textId="2AA1326F" w:rsidR="004D14FC" w:rsidRPr="008D590A" w:rsidRDefault="004D14FC" w:rsidP="00280127">
      <w:pPr>
        <w:spacing w:before="0"/>
        <w:rPr>
          <w:rFonts w:cs="Arial"/>
          <w:lang w:val="ru-RU" w:eastAsia="zh-CN"/>
        </w:rPr>
      </w:pPr>
      <w:r w:rsidRPr="008D590A">
        <w:rPr>
          <w:rFonts w:cs="Arial"/>
          <w:lang w:val="ru-RU" w:eastAsia="zh-CN"/>
        </w:rPr>
        <w:t xml:space="preserve"> </w:t>
      </w:r>
    </w:p>
    <w:p w14:paraId="0E7BB16C" w14:textId="77777777" w:rsidR="004337C4" w:rsidRPr="008D590A" w:rsidRDefault="004337C4" w:rsidP="000011D4">
      <w:pPr>
        <w:rPr>
          <w:rFonts w:cs="Arial"/>
          <w:lang w:val="sr-Cyrl-CS"/>
        </w:rPr>
      </w:pPr>
    </w:p>
    <w:p w14:paraId="4792A80F" w14:textId="77777777" w:rsidR="00435824" w:rsidRDefault="00435824" w:rsidP="000011D4">
      <w:pPr>
        <w:rPr>
          <w:rFonts w:cs="Arial"/>
          <w:lang w:val="sr-Cyrl-CS"/>
        </w:rPr>
      </w:pPr>
    </w:p>
    <w:p w14:paraId="41ED72C7" w14:textId="77777777" w:rsidR="00061478" w:rsidRDefault="00061478" w:rsidP="000011D4">
      <w:pPr>
        <w:rPr>
          <w:rFonts w:cs="Arial"/>
          <w:lang w:val="sr-Cyrl-CS"/>
        </w:rPr>
      </w:pPr>
    </w:p>
    <w:p w14:paraId="4D591F93" w14:textId="77777777" w:rsidR="00061478" w:rsidRDefault="00061478" w:rsidP="000011D4">
      <w:pPr>
        <w:rPr>
          <w:rFonts w:cs="Arial"/>
          <w:lang w:val="sr-Cyrl-CS"/>
        </w:rPr>
      </w:pPr>
    </w:p>
    <w:p w14:paraId="6F1D17BA" w14:textId="77777777" w:rsidR="00061478" w:rsidRPr="008D590A" w:rsidRDefault="00061478" w:rsidP="000011D4">
      <w:pPr>
        <w:rPr>
          <w:rFonts w:cs="Arial"/>
          <w:lang w:val="sr-Cyrl-CS"/>
        </w:rPr>
      </w:pPr>
    </w:p>
    <w:p w14:paraId="60463584" w14:textId="77777777" w:rsidR="00435824" w:rsidRDefault="00435824" w:rsidP="000011D4">
      <w:pPr>
        <w:rPr>
          <w:rFonts w:cs="Arial"/>
          <w:lang w:val="sr-Cyrl-CS"/>
        </w:rPr>
      </w:pPr>
    </w:p>
    <w:p w14:paraId="00D4A58D" w14:textId="77777777" w:rsidR="00E450CF" w:rsidRDefault="00E450CF" w:rsidP="000011D4">
      <w:pPr>
        <w:rPr>
          <w:rFonts w:cs="Arial"/>
          <w:lang w:val="sr-Cyrl-CS"/>
        </w:rPr>
      </w:pPr>
    </w:p>
    <w:p w14:paraId="78DFC40C" w14:textId="77777777" w:rsidR="00E450CF" w:rsidRDefault="00E450CF" w:rsidP="000011D4">
      <w:pPr>
        <w:rPr>
          <w:rFonts w:cs="Arial"/>
          <w:lang w:val="sr-Cyrl-CS"/>
        </w:rPr>
      </w:pPr>
    </w:p>
    <w:p w14:paraId="3B70F88C" w14:textId="77777777" w:rsidR="00E450CF" w:rsidRDefault="00E450CF" w:rsidP="000011D4">
      <w:pPr>
        <w:rPr>
          <w:rFonts w:cs="Arial"/>
          <w:lang w:val="sr-Cyrl-CS"/>
        </w:rPr>
      </w:pPr>
    </w:p>
    <w:p w14:paraId="77FBDF5C" w14:textId="77777777" w:rsidR="00E450CF" w:rsidRDefault="00E450CF" w:rsidP="000011D4">
      <w:pPr>
        <w:rPr>
          <w:rFonts w:cs="Arial"/>
          <w:lang w:val="sr-Cyrl-CS"/>
        </w:rPr>
      </w:pPr>
    </w:p>
    <w:p w14:paraId="14B4B7B9" w14:textId="77777777" w:rsidR="00E450CF" w:rsidRDefault="00E450CF" w:rsidP="000011D4">
      <w:pPr>
        <w:rPr>
          <w:rFonts w:cs="Arial"/>
          <w:lang w:val="sr-Cyrl-CS"/>
        </w:rPr>
      </w:pPr>
    </w:p>
    <w:p w14:paraId="73F8EBE0" w14:textId="77777777" w:rsidR="00E450CF" w:rsidRDefault="00E450CF" w:rsidP="000011D4">
      <w:pPr>
        <w:rPr>
          <w:rFonts w:cs="Arial"/>
          <w:lang w:val="sr-Cyrl-CS"/>
        </w:rPr>
      </w:pPr>
    </w:p>
    <w:p w14:paraId="2F7DEF01" w14:textId="77777777" w:rsidR="00E450CF" w:rsidRDefault="00E450CF" w:rsidP="000011D4">
      <w:pPr>
        <w:rPr>
          <w:rFonts w:cs="Arial"/>
          <w:lang w:val="sr-Cyrl-CS"/>
        </w:rPr>
      </w:pPr>
    </w:p>
    <w:p w14:paraId="0D46D228" w14:textId="77777777" w:rsidR="00E450CF" w:rsidRDefault="00E450CF" w:rsidP="000011D4">
      <w:pPr>
        <w:rPr>
          <w:rFonts w:cs="Arial"/>
          <w:lang w:val="sr-Cyrl-CS"/>
        </w:rPr>
      </w:pPr>
    </w:p>
    <w:p w14:paraId="70F9055F" w14:textId="77777777" w:rsidR="00E450CF" w:rsidRDefault="00E450CF" w:rsidP="000011D4">
      <w:pPr>
        <w:rPr>
          <w:rFonts w:cs="Arial"/>
          <w:lang w:val="sr-Cyrl-CS"/>
        </w:rPr>
      </w:pPr>
    </w:p>
    <w:p w14:paraId="1C4FFA3C" w14:textId="77777777" w:rsidR="00E450CF" w:rsidRDefault="00E450CF" w:rsidP="000011D4">
      <w:pPr>
        <w:rPr>
          <w:rFonts w:cs="Arial"/>
          <w:lang w:val="sr-Cyrl-CS"/>
        </w:rPr>
      </w:pPr>
    </w:p>
    <w:p w14:paraId="433F98DA" w14:textId="77777777" w:rsidR="00E450CF" w:rsidRDefault="00E450CF" w:rsidP="000011D4">
      <w:pPr>
        <w:rPr>
          <w:rFonts w:cs="Arial"/>
          <w:lang w:val="sr-Cyrl-CS"/>
        </w:rPr>
      </w:pPr>
    </w:p>
    <w:p w14:paraId="79D7C0DA" w14:textId="77777777" w:rsidR="00E450CF" w:rsidRPr="008D590A" w:rsidRDefault="00E450CF" w:rsidP="000011D4">
      <w:pPr>
        <w:rPr>
          <w:rFonts w:cs="Arial"/>
          <w:lang w:val="sr-Cyrl-CS"/>
        </w:rPr>
      </w:pPr>
    </w:p>
    <w:p w14:paraId="008002A4" w14:textId="77777777" w:rsidR="00435824" w:rsidRPr="008D590A" w:rsidRDefault="00435824" w:rsidP="000011D4">
      <w:pPr>
        <w:rPr>
          <w:rFonts w:cs="Arial"/>
          <w:lang w:val="sr-Cyrl-CS"/>
        </w:rPr>
      </w:pPr>
    </w:p>
    <w:p w14:paraId="49F20074" w14:textId="77777777" w:rsidR="00435824" w:rsidRPr="008D590A" w:rsidRDefault="00435824" w:rsidP="000011D4">
      <w:pPr>
        <w:rPr>
          <w:rFonts w:cs="Arial"/>
          <w:lang w:val="sr-Cyrl-CS"/>
        </w:rPr>
      </w:pPr>
    </w:p>
    <w:p w14:paraId="640848CB" w14:textId="77777777" w:rsidR="00435824" w:rsidRPr="008D590A" w:rsidRDefault="00435824" w:rsidP="000011D4">
      <w:pPr>
        <w:rPr>
          <w:lang w:val="sr-Cyrl-RS" w:eastAsia="ar-SA"/>
        </w:rPr>
      </w:pPr>
    </w:p>
    <w:p w14:paraId="3A52352E" w14:textId="77777777" w:rsidR="004337C4" w:rsidRPr="008D590A" w:rsidRDefault="004337C4" w:rsidP="000011D4">
      <w:pPr>
        <w:rPr>
          <w:lang w:val="sr-Cyrl-RS" w:eastAsia="ar-SA"/>
        </w:rPr>
      </w:pPr>
    </w:p>
    <w:p w14:paraId="7F3CE8E0" w14:textId="77777777" w:rsidR="00AC47F3" w:rsidRDefault="00AC47F3" w:rsidP="00AC47F3">
      <w:pPr>
        <w:rPr>
          <w:lang w:val="sr-Cyrl-RS" w:eastAsia="ar-SA"/>
        </w:rPr>
      </w:pPr>
    </w:p>
    <w:p w14:paraId="6D448C30" w14:textId="16902ED3" w:rsidR="00756A02" w:rsidRPr="008D590A" w:rsidRDefault="00670536" w:rsidP="00670536">
      <w:pPr>
        <w:pStyle w:val="Heading10"/>
        <w:ind w:left="0" w:firstLine="0"/>
        <w:rPr>
          <w:rFonts w:cs="Arial"/>
          <w:lang w:val="sr-Cyrl-RS"/>
        </w:rPr>
      </w:pPr>
      <w:bookmarkStart w:id="25" w:name="_Toc442559884"/>
      <w:r w:rsidRPr="008D590A">
        <w:rPr>
          <w:rFonts w:cs="Arial"/>
          <w:lang w:val="sr-Cyrl-RS"/>
        </w:rPr>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6D2FE1"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6D2FE1"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6D2FE1"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6D2FE1"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6D2FE1"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9A34B2" w:rsidRDefault="00213678" w:rsidP="00213678">
      <w:pPr>
        <w:spacing w:before="0"/>
        <w:rPr>
          <w:rFonts w:cs="Arial"/>
          <w:noProof/>
          <w:lang w:val="ru-RU" w:eastAsia="zh-CN"/>
        </w:rPr>
      </w:pPr>
      <w:r w:rsidRPr="009A34B2">
        <w:rPr>
          <w:rFonts w:cs="Arial"/>
          <w:noProof/>
          <w:lang w:val="ru-RU"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9A34B2">
        <w:rPr>
          <w:rFonts w:cs="Arial"/>
          <w:noProof/>
          <w:lang w:val="ru-RU"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9A34B2">
        <w:rPr>
          <w:rFonts w:cs="Arial"/>
          <w:noProof/>
          <w:lang w:val="ru-RU"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9A34B2" w:rsidRDefault="00213678" w:rsidP="00213678">
      <w:pPr>
        <w:spacing w:before="0"/>
        <w:rPr>
          <w:rFonts w:cs="Arial"/>
          <w:noProof/>
          <w:lang w:val="ru-RU" w:eastAsia="zh-CN"/>
        </w:rPr>
      </w:pPr>
    </w:p>
    <w:p w14:paraId="783AD951" w14:textId="77777777" w:rsidR="00213678" w:rsidRPr="009A34B2" w:rsidRDefault="00213678" w:rsidP="00213678">
      <w:pPr>
        <w:spacing w:before="0"/>
        <w:rPr>
          <w:rFonts w:cs="Arial"/>
          <w:noProof/>
          <w:lang w:val="ru-RU" w:eastAsia="zh-CN"/>
        </w:rPr>
      </w:pPr>
      <w:r w:rsidRPr="008D590A">
        <w:rPr>
          <w:rFonts w:cs="Arial"/>
          <w:noProof/>
          <w:lang w:val="sr-Cyrl-RS" w:eastAsia="zh-CN"/>
        </w:rPr>
        <w:t xml:space="preserve">3. </w:t>
      </w:r>
      <w:r w:rsidRPr="009A34B2">
        <w:rPr>
          <w:rFonts w:cs="Arial"/>
          <w:noProof/>
          <w:lang w:val="ru-RU" w:eastAsia="zh-CN"/>
        </w:rPr>
        <w:t>Докази о испуњености услова из члана 77. З</w:t>
      </w:r>
      <w:r w:rsidRPr="008D590A">
        <w:rPr>
          <w:rFonts w:cs="Arial"/>
          <w:noProof/>
          <w:lang w:val="sr-Cyrl-RS" w:eastAsia="zh-CN"/>
        </w:rPr>
        <w:t>акона</w:t>
      </w:r>
      <w:r w:rsidRPr="009A34B2">
        <w:rPr>
          <w:rFonts w:cs="Arial"/>
          <w:noProof/>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9A34B2" w:rsidRDefault="00213678" w:rsidP="00213678">
      <w:pPr>
        <w:spacing w:before="0"/>
        <w:rPr>
          <w:rFonts w:cs="Arial"/>
          <w:noProof/>
          <w:lang w:val="ru-RU" w:eastAsia="zh-CN"/>
        </w:rPr>
      </w:pPr>
      <w:r w:rsidRPr="009A34B2">
        <w:rPr>
          <w:rFonts w:cs="Arial"/>
          <w:noProof/>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9A34B2" w:rsidRDefault="00213678" w:rsidP="00213678">
      <w:pPr>
        <w:spacing w:before="0"/>
        <w:rPr>
          <w:rFonts w:cs="Arial"/>
          <w:noProof/>
          <w:lang w:val="ru-RU"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9A34B2">
        <w:rPr>
          <w:rFonts w:cs="Arial"/>
          <w:noProof/>
          <w:lang w:val="ru-RU" w:eastAsia="zh-CN"/>
        </w:rPr>
        <w:t>На основу члана 79. став 5. З</w:t>
      </w:r>
      <w:r w:rsidRPr="008D590A">
        <w:rPr>
          <w:rFonts w:cs="Arial"/>
          <w:noProof/>
          <w:lang w:val="sr-Cyrl-RS" w:eastAsia="zh-CN"/>
        </w:rPr>
        <w:t>акона</w:t>
      </w:r>
      <w:r w:rsidRPr="009A34B2">
        <w:rPr>
          <w:rFonts w:cs="Arial"/>
          <w:noProof/>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9A34B2" w:rsidRDefault="00213678" w:rsidP="00213678">
      <w:pPr>
        <w:spacing w:before="0"/>
        <w:ind w:firstLine="720"/>
        <w:rPr>
          <w:rFonts w:cs="Arial"/>
          <w:noProof/>
          <w:lang w:val="ru-RU"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9A34B2">
        <w:rPr>
          <w:rFonts w:cs="Arial"/>
          <w:noProof/>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9A34B2" w:rsidRDefault="00213678" w:rsidP="00213678">
      <w:pPr>
        <w:spacing w:before="0"/>
        <w:rPr>
          <w:rFonts w:cs="Arial"/>
          <w:noProof/>
          <w:lang w:val="ru-RU" w:eastAsia="zh-CN"/>
        </w:rPr>
      </w:pPr>
      <w:r w:rsidRPr="008D590A">
        <w:rPr>
          <w:rFonts w:cs="Arial"/>
          <w:noProof/>
          <w:lang w:val="sr-Cyrl-RS" w:eastAsia="zh-CN"/>
        </w:rPr>
        <w:t>6</w:t>
      </w:r>
      <w:r w:rsidRPr="009A34B2">
        <w:rPr>
          <w:rFonts w:cs="Arial"/>
          <w:noProof/>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9A34B2" w:rsidRDefault="00213678" w:rsidP="00213678">
      <w:pPr>
        <w:spacing w:before="0"/>
        <w:rPr>
          <w:rFonts w:cs="Arial"/>
          <w:noProof/>
          <w:lang w:val="ru-RU" w:eastAsia="zh-CN"/>
        </w:rPr>
      </w:pPr>
    </w:p>
    <w:p w14:paraId="01A765E9" w14:textId="77777777" w:rsidR="00213678" w:rsidRPr="009A34B2" w:rsidRDefault="00213678" w:rsidP="00213678">
      <w:pPr>
        <w:spacing w:before="0"/>
        <w:rPr>
          <w:rFonts w:cs="Arial"/>
          <w:noProof/>
          <w:lang w:val="ru-RU" w:eastAsia="zh-CN"/>
        </w:rPr>
      </w:pPr>
      <w:r w:rsidRPr="008D590A">
        <w:rPr>
          <w:rFonts w:cs="Arial"/>
          <w:noProof/>
          <w:lang w:val="sr-Cyrl-RS" w:eastAsia="zh-CN"/>
        </w:rPr>
        <w:t>7</w:t>
      </w:r>
      <w:r w:rsidRPr="009A34B2">
        <w:rPr>
          <w:rFonts w:cs="Arial"/>
          <w:noProof/>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9A34B2" w:rsidRDefault="00213678" w:rsidP="00213678">
      <w:pPr>
        <w:spacing w:before="0"/>
        <w:rPr>
          <w:rFonts w:cs="Arial"/>
          <w:noProof/>
          <w:lang w:val="ru-RU" w:eastAsia="zh-CN"/>
        </w:rPr>
      </w:pPr>
      <w:r w:rsidRPr="009A34B2">
        <w:rPr>
          <w:rFonts w:cs="Arial"/>
          <w:noProof/>
          <w:lang w:val="ru-RU"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9A34B2">
        <w:rPr>
          <w:rFonts w:cs="Arial"/>
          <w:noProof/>
          <w:lang w:val="ru-RU" w:eastAsia="zh-CN"/>
        </w:rPr>
        <w:t>З</w:t>
      </w:r>
      <w:r w:rsidRPr="008D590A">
        <w:rPr>
          <w:rFonts w:cs="Arial"/>
          <w:noProof/>
          <w:lang w:val="sr-Cyrl-RS" w:eastAsia="zh-CN"/>
        </w:rPr>
        <w:t>акона</w:t>
      </w:r>
      <w:r w:rsidRPr="009A34B2">
        <w:rPr>
          <w:rFonts w:cs="Arial"/>
          <w:noProof/>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9A34B2">
        <w:rPr>
          <w:rFonts w:cs="Arial"/>
          <w:noProof/>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9" w:name="_Toc441651548"/>
      <w:bookmarkStart w:id="200" w:name="_Toc442559886"/>
      <w:r w:rsidRPr="008D590A">
        <w:rPr>
          <w:rFonts w:cs="Arial"/>
          <w:lang w:val="ru-RU"/>
        </w:rPr>
        <w:t xml:space="preserve">5.1. </w:t>
      </w:r>
      <w:bookmarkEnd w:id="199"/>
      <w:bookmarkEnd w:id="200"/>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9A34B2" w:rsidRDefault="00B56161" w:rsidP="004E28C4">
      <w:pPr>
        <w:rPr>
          <w:rFonts w:eastAsia="TimesNewRomanPSMT" w:cs="Arial"/>
          <w:bCs/>
          <w:lang w:val="ru-RU"/>
        </w:rPr>
      </w:pPr>
      <w:r w:rsidRPr="008D590A">
        <w:rPr>
          <w:rFonts w:cs="Arial"/>
          <w:lang w:val="ru-RU"/>
        </w:rPr>
        <w:t xml:space="preserve">Извлачење путем жреба  </w:t>
      </w:r>
      <w:r w:rsidRPr="009A34B2">
        <w:rPr>
          <w:rFonts w:cs="Arial"/>
          <w:lang w:val="ru-RU"/>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A34B2">
        <w:rPr>
          <w:rFonts w:cs="Arial"/>
          <w:lang w:val="ru-RU"/>
        </w:rPr>
        <w:t>Н</w:t>
      </w:r>
      <w:r w:rsidRPr="008D590A">
        <w:rPr>
          <w:rFonts w:cs="Arial"/>
          <w:lang w:val="ru-RU"/>
        </w:rPr>
        <w:t xml:space="preserve">аручилац ће исписати називе </w:t>
      </w:r>
      <w:r w:rsidRPr="009A34B2">
        <w:rPr>
          <w:rFonts w:cs="Arial"/>
          <w:lang w:val="ru-RU"/>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A34B2">
        <w:rPr>
          <w:rFonts w:cs="Arial"/>
          <w:lang w:val="ru-RU"/>
        </w:rPr>
        <w:t xml:space="preserve">уговор </w:t>
      </w:r>
      <w:r w:rsidRPr="008D590A">
        <w:rPr>
          <w:rFonts w:cs="Arial"/>
          <w:lang w:val="ru-RU"/>
        </w:rPr>
        <w:t xml:space="preserve"> о јавној набавци</w:t>
      </w:r>
      <w:r w:rsidRPr="009A34B2">
        <w:rPr>
          <w:rFonts w:eastAsia="TimesNewRomanPSMT" w:cs="Arial"/>
          <w:bCs/>
          <w:lang w:val="ru-RU"/>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8D590A">
        <w:rPr>
          <w:rFonts w:cs="Arial"/>
          <w:lang w:val="sr-Cyrl-RS"/>
        </w:rPr>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7"/>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8D590A">
        <w:rPr>
          <w:rFonts w:cs="Arial"/>
          <w:lang w:val="ru-RU"/>
        </w:rPr>
        <w:t>Језик на којем понуда мора бити састављена</w:t>
      </w:r>
      <w:bookmarkEnd w:id="208"/>
      <w:bookmarkEnd w:id="209"/>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10" w:name="_Toc441651578"/>
      <w:bookmarkStart w:id="211"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10"/>
      <w:bookmarkEnd w:id="211"/>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DFE2C22"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D1441B">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448D166B" w14:textId="256E37E6" w:rsidR="007C0376" w:rsidRPr="00FD0463" w:rsidRDefault="00613B13" w:rsidP="00613B13">
      <w:pPr>
        <w:pStyle w:val="KDParagraf"/>
        <w:spacing w:before="0"/>
        <w:rPr>
          <w:rFonts w:cs="Arial"/>
          <w:lang w:val="sr-Latn-RS"/>
        </w:rPr>
      </w:pPr>
      <w:r w:rsidRPr="008D590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0D646F" w14:textId="77777777" w:rsidR="000C3D1E" w:rsidRPr="008D590A" w:rsidRDefault="000C3D1E" w:rsidP="00613B13">
      <w:pPr>
        <w:pStyle w:val="KDParagraf"/>
        <w:spacing w:before="0"/>
        <w:rPr>
          <w:rFonts w:cs="Arial"/>
          <w:lang w:val="ru-RU"/>
        </w:rPr>
      </w:pPr>
    </w:p>
    <w:p w14:paraId="48A8DEB7" w14:textId="77777777" w:rsidR="008D2B23" w:rsidRPr="008D590A" w:rsidRDefault="008D2B23" w:rsidP="00B56161">
      <w:pPr>
        <w:pStyle w:val="KDPodnaslov2"/>
        <w:numPr>
          <w:ilvl w:val="1"/>
          <w:numId w:val="23"/>
        </w:numPr>
        <w:spacing w:before="0"/>
        <w:jc w:val="both"/>
        <w:rPr>
          <w:rFonts w:cs="Arial"/>
        </w:rPr>
      </w:pPr>
      <w:bookmarkStart w:id="212" w:name="_Toc441651579"/>
      <w:bookmarkStart w:id="213" w:name="_Toc442559890"/>
      <w:r w:rsidRPr="008D590A">
        <w:rPr>
          <w:rFonts w:cs="Arial"/>
        </w:rPr>
        <w:t>Обавезна садржина понуде</w:t>
      </w:r>
      <w:bookmarkEnd w:id="212"/>
      <w:bookmarkEnd w:id="213"/>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FD0463" w:rsidRDefault="00E178FC" w:rsidP="00645F72">
      <w:pPr>
        <w:pStyle w:val="KDNabrajanje"/>
        <w:spacing w:before="0"/>
        <w:rPr>
          <w:rFonts w:cs="Arial"/>
        </w:rPr>
      </w:pPr>
      <w:r w:rsidRPr="008D590A">
        <w:rPr>
          <w:rFonts w:cs="Arial"/>
          <w:lang w:val="sr-Latn-RS"/>
        </w:rPr>
        <w:t>Средства финансијског обезбеђења.</w:t>
      </w:r>
    </w:p>
    <w:p w14:paraId="095BDFF0" w14:textId="425080E9" w:rsidR="00FD0463" w:rsidRPr="00FD0463" w:rsidRDefault="00FD0463" w:rsidP="00FD0463">
      <w:pPr>
        <w:pStyle w:val="KDNabrajanje"/>
        <w:rPr>
          <w:rFonts w:cs="Arial"/>
        </w:rPr>
      </w:pPr>
      <w:r w:rsidRPr="00102BE3">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45648165" w:rsidR="005918FE" w:rsidRPr="00B42475" w:rsidRDefault="007267FC" w:rsidP="00B42475">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4" w:name="_Toc441651580"/>
      <w:bookmarkStart w:id="215" w:name="_Toc442559891"/>
      <w:r w:rsidRPr="008D590A">
        <w:rPr>
          <w:rFonts w:cs="Arial"/>
          <w:lang w:val="sr-Cyrl-RS"/>
        </w:rPr>
        <w:t>П</w:t>
      </w:r>
      <w:r w:rsidRPr="008D590A">
        <w:rPr>
          <w:rFonts w:cs="Arial"/>
        </w:rPr>
        <w:t>одношење и</w:t>
      </w:r>
      <w:r w:rsidR="008D2B23" w:rsidRPr="008D590A">
        <w:rPr>
          <w:rFonts w:cs="Arial"/>
        </w:rPr>
        <w:t xml:space="preserve"> отварање понуда</w:t>
      </w:r>
      <w:bookmarkEnd w:id="214"/>
      <w:bookmarkEnd w:id="215"/>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6" w:name="_Toc441651581"/>
      <w:bookmarkStart w:id="217" w:name="_Toc442559892"/>
      <w:r w:rsidRPr="008D590A">
        <w:rPr>
          <w:rFonts w:cs="Arial"/>
        </w:rPr>
        <w:t>Начин подношења понуде</w:t>
      </w:r>
      <w:bookmarkEnd w:id="216"/>
      <w:bookmarkEnd w:id="217"/>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8" w:name="_Toc441651582"/>
      <w:bookmarkStart w:id="219" w:name="_Toc442559893"/>
      <w:r w:rsidRPr="008D590A">
        <w:rPr>
          <w:rFonts w:cs="Arial"/>
        </w:rPr>
        <w:t>Измена, допуна и опозив понуде</w:t>
      </w:r>
      <w:bookmarkEnd w:id="218"/>
      <w:bookmarkEnd w:id="219"/>
    </w:p>
    <w:p w14:paraId="12E3E1F2" w14:textId="0789E2B9"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3C381D">
        <w:rPr>
          <w:rFonts w:cs="Arial"/>
          <w:b/>
          <w:lang w:val="ru-RU"/>
        </w:rPr>
        <w:t>ЈН/</w:t>
      </w:r>
      <w:r w:rsidR="00CA1B23">
        <w:rPr>
          <w:rFonts w:cs="Arial"/>
          <w:b/>
          <w:lang w:val="ru-RU"/>
        </w:rPr>
        <w:t>3100/0098/2020</w:t>
      </w:r>
      <w:r w:rsidR="00520A3C">
        <w:rPr>
          <w:rFonts w:cs="Arial"/>
          <w:b/>
          <w:lang w:val="ru-RU"/>
        </w:rPr>
        <w:t xml:space="preserve"> ЈАНА</w:t>
      </w:r>
      <w:r w:rsidR="00B42475">
        <w:rPr>
          <w:rFonts w:cs="Arial"/>
          <w:b/>
          <w:lang w:val="ru-RU"/>
        </w:rPr>
        <w:t xml:space="preserve"> 604</w:t>
      </w:r>
      <w:r w:rsidR="00354C76">
        <w:rPr>
          <w:rFonts w:cs="Arial"/>
          <w:b/>
          <w:lang w:val="ru-RU"/>
        </w:rPr>
        <w:t>/2020</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157027B9"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3C381D">
        <w:rPr>
          <w:rFonts w:cs="Arial"/>
          <w:b/>
          <w:lang w:val="ru-RU"/>
        </w:rPr>
        <w:t>ЈН/</w:t>
      </w:r>
      <w:r w:rsidR="00CA1B23">
        <w:rPr>
          <w:rFonts w:cs="Arial"/>
          <w:b/>
          <w:lang w:val="ru-RU"/>
        </w:rPr>
        <w:t>3100/0098/2020</w:t>
      </w:r>
      <w:r w:rsidR="00AB4858" w:rsidRPr="008D590A">
        <w:rPr>
          <w:rFonts w:cs="Arial"/>
          <w:lang w:val="ru-RU"/>
        </w:rPr>
        <w:t xml:space="preserve"> </w:t>
      </w:r>
      <w:r w:rsidR="00520A3C">
        <w:rPr>
          <w:rFonts w:cs="Arial"/>
          <w:lang w:val="ru-RU"/>
        </w:rPr>
        <w:t xml:space="preserve"> ЈАНА 400</w:t>
      </w:r>
      <w:r w:rsidR="00354C76">
        <w:rPr>
          <w:rFonts w:cs="Arial"/>
          <w:lang w:val="ru-RU"/>
        </w:rPr>
        <w:t>/2020</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20" w:name="_Toc441651583"/>
      <w:bookmarkStart w:id="221" w:name="_Toc442559894"/>
      <w:r w:rsidRPr="008D590A">
        <w:rPr>
          <w:rFonts w:cs="Arial"/>
          <w:lang w:val="ru-RU"/>
        </w:rPr>
        <w:t>П</w:t>
      </w:r>
      <w:r w:rsidRPr="008D590A">
        <w:rPr>
          <w:rFonts w:cs="Arial"/>
        </w:rPr>
        <w:t>артије</w:t>
      </w:r>
      <w:bookmarkEnd w:id="220"/>
      <w:bookmarkEnd w:id="221"/>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2" w:name="_Toc441651584"/>
      <w:bookmarkStart w:id="223" w:name="_Toc442559895"/>
      <w:r w:rsidRPr="008D590A">
        <w:rPr>
          <w:rFonts w:cs="Arial"/>
          <w:lang w:val="sr-Cyrl-RS"/>
        </w:rPr>
        <w:t xml:space="preserve"> </w:t>
      </w:r>
      <w:r w:rsidR="008D2B23" w:rsidRPr="008D590A">
        <w:rPr>
          <w:rFonts w:cs="Arial"/>
        </w:rPr>
        <w:t>Понуда са варијантама</w:t>
      </w:r>
      <w:bookmarkEnd w:id="222"/>
      <w:bookmarkEnd w:id="223"/>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4" w:name="_Toc441651585"/>
      <w:bookmarkStart w:id="225" w:name="_Toc442559896"/>
      <w:r w:rsidRPr="008D590A">
        <w:rPr>
          <w:rFonts w:cs="Arial"/>
          <w:lang w:val="sr-Cyrl-RS"/>
        </w:rPr>
        <w:t xml:space="preserve"> </w:t>
      </w:r>
      <w:r w:rsidR="008D2B23" w:rsidRPr="008D590A">
        <w:rPr>
          <w:rFonts w:cs="Arial"/>
        </w:rPr>
        <w:t>Подношење понуде са подизвођачима</w:t>
      </w:r>
      <w:bookmarkEnd w:id="224"/>
      <w:bookmarkEnd w:id="225"/>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6" w:name="_Toc441651586"/>
      <w:bookmarkStart w:id="227" w:name="_Toc442559897"/>
      <w:r w:rsidRPr="008D590A">
        <w:rPr>
          <w:rFonts w:cs="Arial"/>
        </w:rPr>
        <w:t>Подношење заједничке понуде</w:t>
      </w:r>
      <w:bookmarkEnd w:id="226"/>
      <w:bookmarkEnd w:id="227"/>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8" w:name="_Toc441651587"/>
      <w:bookmarkStart w:id="229" w:name="_Toc442559898"/>
      <w:r w:rsidRPr="008D590A">
        <w:rPr>
          <w:rFonts w:cs="Arial"/>
        </w:rPr>
        <w:t>Понуђена цена</w:t>
      </w:r>
      <w:bookmarkEnd w:id="228"/>
      <w:bookmarkEnd w:id="229"/>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30" w:name="_Toc441651588"/>
      <w:bookmarkStart w:id="231" w:name="_Toc442559899"/>
      <w:r w:rsidRPr="008D590A">
        <w:rPr>
          <w:rFonts w:cs="Arial"/>
          <w:lang w:val="ru-RU"/>
        </w:rPr>
        <w:t xml:space="preserve"> </w:t>
      </w:r>
      <w:r w:rsidRPr="008D590A">
        <w:rPr>
          <w:rFonts w:cs="Arial"/>
          <w:lang w:val="en-US"/>
        </w:rPr>
        <w:t>Рок испоруке добара</w:t>
      </w:r>
    </w:p>
    <w:p w14:paraId="166633AE" w14:textId="4EA7317C" w:rsidR="00560C58" w:rsidRDefault="00560C58" w:rsidP="00F763DD">
      <w:pPr>
        <w:pStyle w:val="Heading10"/>
        <w:ind w:left="0" w:firstLine="0"/>
        <w:rPr>
          <w:rFonts w:cs="Arial"/>
          <w:b w:val="0"/>
          <w:lang w:val="sr-Cyrl-RS" w:eastAsia="en-US"/>
        </w:rPr>
      </w:pPr>
      <w:r w:rsidRPr="00560C58">
        <w:rPr>
          <w:rFonts w:cs="Arial"/>
          <w:b w:val="0"/>
          <w:lang w:val="sr-Cyrl-RS" w:eastAsia="en-US"/>
        </w:rPr>
        <w:t>Изабрани понуђач је обавезан да испоруку до</w:t>
      </w:r>
      <w:r w:rsidR="00F763DD">
        <w:rPr>
          <w:rFonts w:cs="Arial"/>
          <w:b w:val="0"/>
          <w:lang w:val="sr-Cyrl-RS" w:eastAsia="en-US"/>
        </w:rPr>
        <w:t>бара изврши</w:t>
      </w:r>
      <w:r w:rsidR="008D02DA">
        <w:rPr>
          <w:rFonts w:cs="Arial"/>
          <w:b w:val="0"/>
          <w:lang w:val="sr-Cyrl-RS" w:eastAsia="en-US"/>
        </w:rPr>
        <w:t xml:space="preserve"> до</w:t>
      </w:r>
      <w:r w:rsidR="00F763DD">
        <w:rPr>
          <w:rFonts w:cs="Arial"/>
          <w:b w:val="0"/>
          <w:lang w:val="sr-Cyrl-RS" w:eastAsia="en-US"/>
        </w:rPr>
        <w:t xml:space="preserve"> </w:t>
      </w:r>
      <w:r w:rsidR="00B42475">
        <w:rPr>
          <w:rFonts w:cs="Arial"/>
          <w:b w:val="0"/>
          <w:lang w:val="sr-Cyrl-RS" w:eastAsia="en-US"/>
        </w:rPr>
        <w:t>9</w:t>
      </w:r>
      <w:r w:rsidR="00354C76">
        <w:rPr>
          <w:rFonts w:cs="Arial"/>
          <w:b w:val="0"/>
          <w:lang w:val="sr-Cyrl-RS" w:eastAsia="en-US"/>
        </w:rPr>
        <w:t xml:space="preserve">0 календарских </w:t>
      </w:r>
      <w:r w:rsidR="00F763DD">
        <w:rPr>
          <w:rFonts w:cs="Arial"/>
          <w:b w:val="0"/>
          <w:lang w:val="sr-Cyrl-RS" w:eastAsia="en-US"/>
        </w:rPr>
        <w:t xml:space="preserve">дана од дана </w:t>
      </w:r>
      <w:r w:rsidRPr="00560C58">
        <w:rPr>
          <w:rFonts w:cs="Arial"/>
          <w:b w:val="0"/>
          <w:lang w:val="sr-Cyrl-RS" w:eastAsia="en-US"/>
        </w:rPr>
        <w:t>закључења уговора.</w:t>
      </w:r>
    </w:p>
    <w:p w14:paraId="3BB5F0D8" w14:textId="53072DC5" w:rsidR="006C6FDF" w:rsidRPr="009A34B2" w:rsidRDefault="00560C58" w:rsidP="00560C58">
      <w:pPr>
        <w:pStyle w:val="Heading10"/>
        <w:ind w:left="450" w:firstLine="0"/>
        <w:rPr>
          <w:rFonts w:cs="Arial"/>
          <w:lang w:val="ru-RU"/>
        </w:rPr>
      </w:pPr>
      <w:r w:rsidRPr="00560C58">
        <w:rPr>
          <w:rFonts w:cs="Arial"/>
          <w:lang w:val="sr-Latn-RS" w:eastAsia="en-US"/>
        </w:rPr>
        <w:t>6.14.</w:t>
      </w:r>
      <w:r>
        <w:rPr>
          <w:rFonts w:cs="Arial"/>
          <w:b w:val="0"/>
          <w:lang w:val="sr-Latn-RS" w:eastAsia="en-US"/>
        </w:rPr>
        <w:t xml:space="preserve">          </w:t>
      </w:r>
      <w:r w:rsidR="006C6FDF" w:rsidRPr="009A34B2">
        <w:rPr>
          <w:rFonts w:cs="Arial"/>
          <w:lang w:val="ru-RU"/>
        </w:rPr>
        <w:t>Гарантни рок</w:t>
      </w:r>
    </w:p>
    <w:p w14:paraId="645D4D07" w14:textId="627F612F" w:rsidR="00560C58" w:rsidRDefault="00560C58" w:rsidP="00560C58">
      <w:pPr>
        <w:rPr>
          <w:rFonts w:cs="Arial"/>
          <w:lang w:val="sr-Cyrl-CS"/>
        </w:rPr>
      </w:pPr>
      <w:r>
        <w:rPr>
          <w:rFonts w:cs="Arial"/>
          <w:lang w:val="ru-RU" w:eastAsia="zh-CN"/>
        </w:rPr>
        <w:t xml:space="preserve">Гарантни рок је </w:t>
      </w:r>
      <w:r w:rsidRPr="009A34B2">
        <w:rPr>
          <w:rFonts w:cs="Arial"/>
          <w:lang w:val="ru-RU" w:eastAsia="zh-CN"/>
        </w:rPr>
        <w:t xml:space="preserve">минимум </w:t>
      </w:r>
      <w:r w:rsidR="00FF0808">
        <w:rPr>
          <w:rFonts w:cs="Arial"/>
          <w:lang w:val="sr-Cyrl-CS"/>
        </w:rPr>
        <w:t>1</w:t>
      </w:r>
      <w:r w:rsidR="00B42475">
        <w:rPr>
          <w:rFonts w:cs="Arial"/>
          <w:lang w:val="sr-Cyrl-CS"/>
        </w:rPr>
        <w:t>2</w:t>
      </w:r>
      <w:r w:rsidR="00354C76">
        <w:rPr>
          <w:rFonts w:cs="Arial"/>
          <w:lang w:val="sr-Cyrl-CS"/>
        </w:rPr>
        <w:t xml:space="preserve"> </w:t>
      </w:r>
      <w:r>
        <w:rPr>
          <w:rFonts w:cs="Arial"/>
          <w:lang w:val="sr-Cyrl-CS"/>
        </w:rPr>
        <w:t xml:space="preserve">месеци </w:t>
      </w:r>
      <w:r w:rsidR="000C3D1E" w:rsidRPr="009A34B2">
        <w:rPr>
          <w:noProof/>
          <w:lang w:val="ru-RU"/>
        </w:rPr>
        <w:t xml:space="preserve">од </w:t>
      </w:r>
      <w:r w:rsidR="00354C76">
        <w:rPr>
          <w:noProof/>
          <w:lang w:val="ru-RU"/>
        </w:rPr>
        <w:t xml:space="preserve"> квалитативног и квантитативног пријема добара</w:t>
      </w:r>
      <w:r>
        <w:rPr>
          <w:rFonts w:cs="Arial"/>
          <w:lang w:val="sr-Cyrl-CS"/>
        </w:rPr>
        <w:t>.</w:t>
      </w:r>
    </w:p>
    <w:p w14:paraId="5D21BE8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7296DFE9"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7508A431" w14:textId="77777777" w:rsidR="009B3371" w:rsidRPr="00FF0808" w:rsidRDefault="009B3371" w:rsidP="006C6FDF">
      <w:pPr>
        <w:spacing w:before="0"/>
        <w:rPr>
          <w:rFonts w:cs="Arial"/>
          <w:i/>
          <w:lang w:val="sr-Cyrl-CS"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30"/>
      <w:bookmarkEnd w:id="231"/>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8D590A">
        <w:rPr>
          <w:rFonts w:cs="Arial"/>
        </w:rPr>
        <w:t>Рок важења понуде</w:t>
      </w:r>
      <w:bookmarkEnd w:id="232"/>
      <w:bookmarkEnd w:id="233"/>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4" w:name="_Toc441651593"/>
      <w:bookmarkStart w:id="235" w:name="_Toc442559904"/>
      <w:r w:rsidRPr="008D590A">
        <w:rPr>
          <w:rFonts w:cs="Arial"/>
        </w:rPr>
        <w:t>Средства финансијског обезбеђења</w:t>
      </w:r>
      <w:bookmarkEnd w:id="234"/>
      <w:bookmarkEnd w:id="235"/>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6" w:name="_Toc441651595"/>
      <w:bookmarkStart w:id="237" w:name="_Toc442559906"/>
      <w:r w:rsidRPr="008D590A">
        <w:rPr>
          <w:rFonts w:cs="Arial"/>
          <w:b/>
          <w:lang w:val="ru-RU"/>
        </w:rPr>
        <w:t>Меница за озбиљност понуде</w:t>
      </w:r>
      <w:bookmarkEnd w:id="236"/>
      <w:bookmarkEnd w:id="237"/>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r w:rsidRPr="008D590A">
        <w:rPr>
          <w:rFonts w:ascii="Arial" w:hAnsi="Arial" w:cs="Arial"/>
        </w:rPr>
        <w:t>фотокопију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r w:rsidRPr="008D590A">
        <w:rPr>
          <w:rFonts w:ascii="Arial" w:hAnsi="Arial" w:cs="Arial"/>
        </w:rPr>
        <w:t>фотокопију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2118E78E" w14:textId="77777777" w:rsidR="00FF0808" w:rsidRDefault="00FF0808" w:rsidP="00D16291">
      <w:pPr>
        <w:pStyle w:val="ListParagraph"/>
        <w:spacing w:before="0" w:after="0" w:line="240" w:lineRule="auto"/>
        <w:ind w:left="0"/>
        <w:rPr>
          <w:rFonts w:ascii="Arial" w:hAnsi="Arial" w:cs="Arial"/>
          <w:b/>
          <w:u w:val="single"/>
          <w:lang w:val="ru-RU"/>
        </w:rPr>
      </w:pPr>
    </w:p>
    <w:p w14:paraId="5377FA71" w14:textId="77777777" w:rsidR="00FF0808" w:rsidRDefault="00FF0808" w:rsidP="00D16291">
      <w:pPr>
        <w:pStyle w:val="ListParagraph"/>
        <w:spacing w:before="0" w:after="0" w:line="240" w:lineRule="auto"/>
        <w:ind w:left="0"/>
        <w:rPr>
          <w:rFonts w:ascii="Arial" w:hAnsi="Arial" w:cs="Arial"/>
          <w:b/>
          <w:u w:val="single"/>
          <w:lang w:val="ru-RU"/>
        </w:rPr>
      </w:pPr>
    </w:p>
    <w:p w14:paraId="3CCFA24F" w14:textId="77777777" w:rsidR="00FF0808" w:rsidRPr="00FF0808" w:rsidRDefault="00FF0808" w:rsidP="00D16291">
      <w:pPr>
        <w:pStyle w:val="ListParagraph"/>
        <w:spacing w:before="0" w:after="0" w:line="240" w:lineRule="auto"/>
        <w:ind w:left="0"/>
        <w:rPr>
          <w:rFonts w:ascii="Arial" w:hAnsi="Arial" w:cs="Arial"/>
          <w:b/>
          <w:u w:val="single"/>
          <w:lang w:val="sr-Latn-RS"/>
        </w:rPr>
      </w:pPr>
    </w:p>
    <w:p w14:paraId="7301BE00" w14:textId="77777777" w:rsidR="00213678" w:rsidRPr="008D590A"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8"/>
      <w:bookmarkEnd w:id="239"/>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r w:rsidRPr="008D590A">
        <w:rPr>
          <w:rFonts w:ascii="Arial" w:hAnsi="Arial" w:cs="Arial"/>
        </w:rPr>
        <w:t>фотокопију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357B31F1"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12B19DA"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F13383">
        <w:rPr>
          <w:rFonts w:cs="Arial"/>
          <w:b/>
          <w:lang w:val="sr-Cyrl-RS"/>
        </w:rPr>
        <w:t>ЈН/</w:t>
      </w:r>
      <w:r w:rsidR="00CA1B23">
        <w:rPr>
          <w:rFonts w:cs="Arial"/>
          <w:b/>
          <w:lang w:val="sr-Cyrl-RS"/>
        </w:rPr>
        <w:t>3100/0098/2020</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40" w:name="_Toc441651602"/>
      <w:bookmarkStart w:id="241" w:name="_Toc442559913"/>
      <w:r w:rsidRPr="008D590A">
        <w:rPr>
          <w:rFonts w:cs="Arial"/>
        </w:rPr>
        <w:t>Додатне информације и објашњења</w:t>
      </w:r>
      <w:bookmarkEnd w:id="240"/>
      <w:bookmarkEnd w:id="241"/>
    </w:p>
    <w:p w14:paraId="1136E431" w14:textId="2A5EC226"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F13383">
        <w:rPr>
          <w:rFonts w:cs="Arial"/>
          <w:b/>
          <w:lang w:val="ru-RU"/>
        </w:rPr>
        <w:t>ЈН/</w:t>
      </w:r>
      <w:r w:rsidR="00CA1B23">
        <w:rPr>
          <w:rFonts w:cs="Arial"/>
          <w:b/>
          <w:lang w:val="ru-RU"/>
        </w:rPr>
        <w:t>3100/0098/2020</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B42475">
          <w:rPr>
            <w:rStyle w:val="Hyperlink"/>
            <w:rFonts w:cs="Arial"/>
            <w:b/>
            <w:color w:val="auto"/>
          </w:rPr>
          <w:t>milena.masic</w:t>
        </w:r>
        <w:r w:rsidR="00354C76" w:rsidRPr="00F763DD">
          <w:rPr>
            <w:rStyle w:val="Hyperlink"/>
            <w:rFonts w:cs="Arial"/>
            <w:b/>
            <w:color w:val="auto"/>
            <w:lang w:val="ru-RU"/>
          </w:rPr>
          <w:t xml:space="preserve"> </w:t>
        </w:r>
        <w:r w:rsidR="00560C58" w:rsidRPr="00F763DD">
          <w:rPr>
            <w:rStyle w:val="Hyperlink"/>
            <w:rFonts w:cs="Arial"/>
            <w:b/>
            <w:color w:val="auto"/>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2" w:name="_Toc441651603"/>
      <w:bookmarkStart w:id="243" w:name="_Toc442559914"/>
      <w:r w:rsidRPr="008D590A">
        <w:rPr>
          <w:rFonts w:cs="Arial"/>
        </w:rPr>
        <w:t>Трошкови понуде</w:t>
      </w:r>
      <w:bookmarkEnd w:id="242"/>
      <w:bookmarkEnd w:id="243"/>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4" w:name="_Toc442559917"/>
      <w:bookmarkStart w:id="245" w:name="_Toc441651606"/>
      <w:r w:rsidRPr="008D590A">
        <w:rPr>
          <w:rFonts w:cs="Arial"/>
        </w:rPr>
        <w:t>Разлози за одбијање понуде</w:t>
      </w:r>
      <w:bookmarkEnd w:id="244"/>
      <w:r w:rsidRPr="008D590A">
        <w:rPr>
          <w:rFonts w:cs="Arial"/>
        </w:rPr>
        <w:t xml:space="preserve"> </w:t>
      </w:r>
      <w:bookmarkEnd w:id="245"/>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D590A">
        <w:rPr>
          <w:rFonts w:ascii="Arial" w:eastAsia="TimesNewRomanPSMT" w:hAnsi="Arial" w:cs="Arial"/>
          <w:bCs/>
          <w:iCs/>
        </w:rPr>
        <w:t>односно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8D590A">
        <w:rPr>
          <w:rFonts w:cs="Arial"/>
          <w:lang w:val="ru-RU"/>
        </w:rPr>
        <w:t>Н</w:t>
      </w:r>
      <w:r w:rsidRPr="008D590A">
        <w:rPr>
          <w:rFonts w:cs="Arial"/>
        </w:rPr>
        <w:t>егативне референце</w:t>
      </w:r>
      <w:bookmarkEnd w:id="246"/>
      <w:bookmarkEnd w:id="247"/>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8" w:name="_Toc441651608"/>
      <w:bookmarkStart w:id="249" w:name="_Toc442559919"/>
      <w:r w:rsidRPr="008D590A">
        <w:rPr>
          <w:rFonts w:cs="Arial"/>
        </w:rPr>
        <w:t>Увид у документацију</w:t>
      </w:r>
      <w:bookmarkEnd w:id="248"/>
      <w:bookmarkEnd w:id="249"/>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50" w:name="_Toc441651609"/>
      <w:bookmarkStart w:id="251" w:name="_Toc442559920"/>
      <w:r w:rsidRPr="008D590A">
        <w:rPr>
          <w:rFonts w:cs="Arial"/>
          <w:lang w:val="ru-RU"/>
        </w:rPr>
        <w:t>З</w:t>
      </w:r>
      <w:r w:rsidRPr="008D590A">
        <w:rPr>
          <w:rFonts w:cs="Arial"/>
        </w:rPr>
        <w:t>аштита права понуђача</w:t>
      </w:r>
      <w:bookmarkEnd w:id="250"/>
      <w:bookmarkEnd w:id="251"/>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2058ACB1"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F13383">
        <w:rPr>
          <w:rFonts w:cs="Arial"/>
          <w:b/>
          <w:lang w:val="ru-RU" w:bidi="en-US"/>
        </w:rPr>
        <w:t>ЈН/</w:t>
      </w:r>
      <w:r w:rsidR="00CA1B23">
        <w:rPr>
          <w:rFonts w:cs="Arial"/>
          <w:b/>
          <w:lang w:val="ru-RU" w:bidi="en-US"/>
        </w:rPr>
        <w:t>3100/0098/2020</w:t>
      </w:r>
      <w:r w:rsidRPr="008D590A">
        <w:rPr>
          <w:rFonts w:cs="Arial"/>
          <w:lang w:val="ru-RU" w:bidi="en-US"/>
        </w:rPr>
        <w:t>, а копија се истовремено доставља Републичкој комисији.</w:t>
      </w:r>
    </w:p>
    <w:p w14:paraId="49D95D4C" w14:textId="6E105DBB"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08E681FC"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B42475">
        <w:rPr>
          <w:rFonts w:cs="Arial"/>
          <w:lang w:val="sr-Latn-RS"/>
        </w:rPr>
        <w:t>0098</w:t>
      </w:r>
      <w:r w:rsidR="00354C76">
        <w:rPr>
          <w:rFonts w:cs="Arial"/>
          <w:lang w:val="sr-Latn-RS"/>
        </w:rPr>
        <w:t>2020</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F13383">
        <w:rPr>
          <w:rFonts w:cs="Arial"/>
          <w:b/>
          <w:lang w:val="sr-Cyrl-CS"/>
        </w:rPr>
        <w:t>ЈН/</w:t>
      </w:r>
      <w:r w:rsidR="00CA1B23">
        <w:rPr>
          <w:rFonts w:cs="Arial"/>
          <w:b/>
          <w:lang w:val="sr-Cyrl-CS"/>
        </w:rPr>
        <w:t>3100/0098/2020</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3D149DF3" w14:textId="77777777" w:rsidR="008007B1" w:rsidRDefault="008007B1" w:rsidP="00886827">
      <w:pPr>
        <w:pStyle w:val="KDParagraf"/>
        <w:spacing w:before="0"/>
        <w:rPr>
          <w:rFonts w:cs="Arial"/>
          <w:lang w:val="ru-RU" w:bidi="en-US"/>
        </w:rPr>
      </w:pPr>
    </w:p>
    <w:p w14:paraId="5AFC5608" w14:textId="77777777" w:rsidR="008007B1" w:rsidRPr="008D590A" w:rsidRDefault="008007B1"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2" w:name="_Toc441651610"/>
      <w:bookmarkStart w:id="253"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2"/>
      <w:bookmarkEnd w:id="253"/>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4" w:name="_Toc441651611"/>
      <w:bookmarkStart w:id="255" w:name="_Toc442559922"/>
      <w:r w:rsidRPr="008D590A">
        <w:rPr>
          <w:rFonts w:cs="Arial"/>
        </w:rPr>
        <w:t>Измене током трајања уговора</w:t>
      </w:r>
      <w:bookmarkEnd w:id="254"/>
      <w:bookmarkEnd w:id="255"/>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6"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6"/>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3492F25C" w:rsidR="00343A18" w:rsidRPr="00354C76" w:rsidRDefault="00343A18" w:rsidP="00343A18">
      <w:pPr>
        <w:spacing w:before="0"/>
        <w:rPr>
          <w:rFonts w:eastAsia="TimesNewRomanPS-BoldMT" w:cs="Arial"/>
          <w:bCs/>
          <w:lang w:val="sr-Cyrl-RS"/>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F13383">
        <w:rPr>
          <w:rFonts w:eastAsia="TimesNewRomanPS-BoldMT" w:cs="Arial"/>
          <w:b/>
          <w:bCs/>
          <w:lang w:val="ru-RU"/>
        </w:rPr>
        <w:t>ЈН/</w:t>
      </w:r>
      <w:r w:rsidR="00CA1B23">
        <w:rPr>
          <w:rFonts w:eastAsia="TimesNewRomanPS-BoldMT" w:cs="Arial"/>
          <w:b/>
          <w:bCs/>
          <w:lang w:val="ru-RU"/>
        </w:rPr>
        <w:t>3100/0098/2020</w:t>
      </w:r>
      <w:r w:rsidR="00354C76">
        <w:rPr>
          <w:rFonts w:eastAsia="TimesNewRomanPS-BoldMT" w:cs="Arial"/>
          <w:b/>
          <w:bCs/>
          <w:lang w:val="sr-Latn-RS"/>
        </w:rPr>
        <w:t xml:space="preserve"> J</w:t>
      </w:r>
      <w:r w:rsidR="00354C76">
        <w:rPr>
          <w:rFonts w:eastAsia="TimesNewRomanPS-BoldMT" w:cs="Arial"/>
          <w:b/>
          <w:bCs/>
          <w:lang w:val="sr-Cyrl-RS"/>
        </w:rPr>
        <w:t xml:space="preserve">АНА </w:t>
      </w:r>
      <w:r w:rsidR="00B42475">
        <w:rPr>
          <w:rFonts w:eastAsia="TimesNewRomanPS-BoldMT" w:cs="Arial"/>
          <w:b/>
          <w:bCs/>
          <w:lang w:val="sr-Latn-RS"/>
        </w:rPr>
        <w:t>604</w:t>
      </w:r>
      <w:r w:rsidR="00354C76">
        <w:rPr>
          <w:rFonts w:eastAsia="TimesNewRomanPS-BoldMT" w:cs="Arial"/>
          <w:b/>
          <w:bCs/>
          <w:lang w:val="sr-Cyrl-RS"/>
        </w:rPr>
        <w:t>/2020</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r w:rsidRPr="008D590A">
        <w:rPr>
          <w:rFonts w:cs="Arial"/>
          <w:b/>
          <w:bCs/>
          <w:iCs/>
        </w:rPr>
        <w:t>1)ОПШТИ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6D2FE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6D2FE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6D2FE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6D2FE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30D15E55" w14:textId="77777777" w:rsidR="00AB001A" w:rsidRPr="00B42475" w:rsidRDefault="00AB001A" w:rsidP="00343A18">
      <w:pPr>
        <w:spacing w:before="0"/>
        <w:rPr>
          <w:rFonts w:eastAsia="TimesNewRomanPSMT" w:cs="Arial"/>
          <w:bCs/>
          <w:lang w:val="sr-Latn-RS"/>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6D2FE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6D2FE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6D2FE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6D2FE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Pr="008D590A" w:rsidRDefault="00AB001A"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9A34B2">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Pr="008D590A" w:rsidRDefault="00213678"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A10FC95" w14:textId="77777777" w:rsidR="000C3D1E" w:rsidRDefault="000C3D1E" w:rsidP="00343A18">
      <w:pPr>
        <w:spacing w:before="0"/>
        <w:rPr>
          <w:rFonts w:cs="Arial"/>
          <w:i/>
          <w:iCs/>
          <w:lang w:val="ru-RU"/>
        </w:rPr>
      </w:pPr>
    </w:p>
    <w:p w14:paraId="1384D614" w14:textId="77777777" w:rsidR="00354C76" w:rsidRPr="008D590A" w:rsidRDefault="00354C76" w:rsidP="00343A18">
      <w:pPr>
        <w:spacing w:before="0"/>
        <w:rPr>
          <w:rFonts w:cs="Arial"/>
          <w:i/>
          <w:iCs/>
          <w:lang w:val="ru-RU"/>
        </w:rPr>
      </w:pPr>
    </w:p>
    <w:p w14:paraId="44F88AAF" w14:textId="77777777" w:rsidR="00F404BA" w:rsidRPr="008D590A" w:rsidRDefault="00F404BA" w:rsidP="00343A18">
      <w:pPr>
        <w:spacing w:before="0"/>
        <w:rPr>
          <w:rFonts w:cs="Arial"/>
          <w:i/>
          <w:iCs/>
          <w:lang w:val="ru-RU"/>
        </w:rPr>
      </w:pPr>
    </w:p>
    <w:p w14:paraId="37C8F226" w14:textId="5AC89C28" w:rsidR="000E75A0" w:rsidRDefault="00BA2C2D" w:rsidP="00BA2C2D">
      <w:pPr>
        <w:spacing w:before="0"/>
        <w:rPr>
          <w:rFonts w:eastAsia="TimesNewRomanPSMT" w:cs="Arial"/>
          <w:b/>
          <w:bCs/>
          <w:lang w:val="sr-Latn-RS"/>
        </w:rPr>
      </w:pPr>
      <w:r w:rsidRPr="008D590A">
        <w:rPr>
          <w:rFonts w:eastAsia="TimesNewRomanPSMT" w:cs="Arial"/>
          <w:b/>
          <w:bCs/>
          <w:lang w:val="sr-Cyrl-CS"/>
        </w:rPr>
        <w:t xml:space="preserve">5) </w:t>
      </w:r>
      <w:r w:rsidR="000E75A0" w:rsidRPr="008D590A">
        <w:rPr>
          <w:rFonts w:eastAsia="TimesNewRomanPSMT" w:cs="Arial"/>
          <w:b/>
          <w:bCs/>
          <w:lang w:val="sr-Cyrl-CS"/>
        </w:rPr>
        <w:t>ЦЕНА И КОМЕРЦИЈАЛНИ УСЛОВИ ПОНУДЕ</w:t>
      </w:r>
    </w:p>
    <w:p w14:paraId="2A20CCD1" w14:textId="77777777" w:rsidR="00B42475" w:rsidRPr="00B42475" w:rsidRDefault="00B42475" w:rsidP="00BA2C2D">
      <w:pPr>
        <w:spacing w:before="0"/>
        <w:rPr>
          <w:rFonts w:eastAsia="TimesNewRomanPSMT" w:cs="Arial"/>
          <w:b/>
          <w:bCs/>
          <w:lang w:val="sr-Latn-RS"/>
        </w:rPr>
      </w:pPr>
    </w:p>
    <w:p w14:paraId="373889A9" w14:textId="77777777" w:rsidR="00B42475" w:rsidRDefault="00B42475" w:rsidP="000E75A0">
      <w:pPr>
        <w:spacing w:before="0"/>
        <w:jc w:val="center"/>
        <w:rPr>
          <w:rFonts w:cs="Arial"/>
          <w:b/>
          <w:bCs/>
          <w:iCs/>
          <w:u w:val="single"/>
          <w:lang w:val="sr-Latn-RS"/>
        </w:rPr>
      </w:pPr>
    </w:p>
    <w:p w14:paraId="4EB53F3C"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ЦЕНА</w:t>
      </w:r>
    </w:p>
    <w:p w14:paraId="0F05DF81"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6D2FE1"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31401BF0" w:rsidR="006266F6" w:rsidRPr="008D590A" w:rsidRDefault="006266F6" w:rsidP="00F27B82">
            <w:pPr>
              <w:spacing w:before="0"/>
              <w:rPr>
                <w:rFonts w:eastAsia="TimesNewRomanPS-BoldMT" w:cs="Arial"/>
                <w:bCs/>
                <w:lang w:val="ru-RU"/>
              </w:rPr>
            </w:pPr>
          </w:p>
          <w:p w14:paraId="58257D2D" w14:textId="1A75CEFB" w:rsidR="00473FB4" w:rsidRDefault="00CA1B23" w:rsidP="00FB7F8C">
            <w:pPr>
              <w:spacing w:before="0"/>
              <w:jc w:val="left"/>
              <w:rPr>
                <w:rFonts w:eastAsia="TimesNewRomanPS-BoldMT" w:cs="Arial"/>
                <w:bCs/>
                <w:lang w:val="ru-RU"/>
              </w:rPr>
            </w:pPr>
            <w:r>
              <w:rPr>
                <w:rFonts w:eastAsia="TimesNewRomanPS-BoldMT" w:cs="Arial"/>
                <w:b/>
                <w:bCs/>
                <w:lang w:val="ru-RU"/>
              </w:rPr>
              <w:t xml:space="preserve">ИЗРАДА ЛАНАЦА ЗА СПЕЦИЈАЛНЕ НАМЕНЕ </w:t>
            </w:r>
          </w:p>
          <w:p w14:paraId="3132BA6E" w14:textId="7F92DD0D" w:rsidR="00F27B82" w:rsidRPr="00F13383" w:rsidRDefault="00943700" w:rsidP="002E6BE0">
            <w:pPr>
              <w:spacing w:before="0"/>
              <w:jc w:val="center"/>
              <w:rPr>
                <w:rFonts w:eastAsia="TimesNewRomanPS-BoldMT" w:cs="Arial"/>
                <w:b/>
                <w:bCs/>
                <w:lang w:val="ru-RU"/>
              </w:rPr>
            </w:pPr>
            <w:r w:rsidRPr="00F13383">
              <w:rPr>
                <w:rFonts w:eastAsia="TimesNewRomanPS-BoldMT" w:cs="Arial"/>
                <w:b/>
                <w:bCs/>
                <w:lang w:val="ru-RU"/>
              </w:rPr>
              <w:t>ЈН/</w:t>
            </w:r>
            <w:r w:rsidR="00CA1B23">
              <w:rPr>
                <w:rFonts w:eastAsia="TimesNewRomanPS-BoldMT" w:cs="Arial"/>
                <w:b/>
                <w:bCs/>
                <w:lang w:val="ru-RU"/>
              </w:rPr>
              <w:t>3100/0098/2020</w:t>
            </w:r>
          </w:p>
          <w:p w14:paraId="25398E56" w14:textId="77777777" w:rsidR="000E75A0" w:rsidRDefault="009078DB" w:rsidP="002E6BE0">
            <w:pPr>
              <w:spacing w:before="0"/>
              <w:jc w:val="center"/>
              <w:rPr>
                <w:rFonts w:eastAsia="TimesNewRomanPS-BoldMT" w:cs="Arial"/>
                <w:b/>
                <w:bCs/>
              </w:rPr>
            </w:pPr>
            <w:r w:rsidRPr="00F13383">
              <w:rPr>
                <w:rFonts w:eastAsia="TimesNewRomanPS-BoldMT" w:cs="Arial"/>
                <w:b/>
                <w:bCs/>
                <w:lang w:val="sr-Cyrl-RS"/>
              </w:rPr>
              <w:t xml:space="preserve">ЈАНА </w:t>
            </w:r>
            <w:r w:rsidR="00B42475">
              <w:rPr>
                <w:rFonts w:eastAsia="TimesNewRomanPS-BoldMT" w:cs="Arial"/>
                <w:b/>
                <w:bCs/>
              </w:rPr>
              <w:t>604</w:t>
            </w:r>
            <w:r w:rsidR="00354C76">
              <w:rPr>
                <w:rFonts w:eastAsia="TimesNewRomanPS-BoldMT" w:cs="Arial"/>
                <w:b/>
                <w:bCs/>
              </w:rPr>
              <w:t>/2020</w:t>
            </w:r>
          </w:p>
          <w:p w14:paraId="1745151A" w14:textId="4CED1700" w:rsidR="00B42475" w:rsidRPr="00B42475" w:rsidRDefault="00B42475" w:rsidP="00B42475">
            <w:pPr>
              <w:spacing w:before="0"/>
              <w:jc w:val="left"/>
              <w:rPr>
                <w:rFonts w:eastAsia="TimesNewRomanPS-BoldMT" w:cs="Arial"/>
                <w:b/>
                <w:b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2C16496B" w14:textId="77777777" w:rsidR="00B42475" w:rsidRDefault="00B42475" w:rsidP="000E75A0">
      <w:pPr>
        <w:spacing w:before="0"/>
        <w:jc w:val="center"/>
        <w:rPr>
          <w:rFonts w:cs="Arial"/>
          <w:b/>
          <w:bCs/>
          <w:iCs/>
          <w:u w:val="single"/>
          <w:lang w:val="sr-Latn-RS"/>
        </w:rPr>
      </w:pPr>
    </w:p>
    <w:p w14:paraId="5A6DB084" w14:textId="77777777" w:rsidR="000E75A0" w:rsidRDefault="000E75A0" w:rsidP="000E75A0">
      <w:pPr>
        <w:spacing w:before="0"/>
        <w:jc w:val="center"/>
        <w:rPr>
          <w:rFonts w:cs="Arial"/>
          <w:b/>
          <w:bCs/>
          <w:iCs/>
          <w:u w:val="single"/>
          <w:lang w:val="sr-Latn-RS"/>
        </w:rPr>
      </w:pPr>
      <w:r w:rsidRPr="008D590A">
        <w:rPr>
          <w:rFonts w:cs="Arial"/>
          <w:b/>
          <w:bCs/>
          <w:iCs/>
          <w:u w:val="single"/>
          <w:lang w:val="sr-Cyrl-CS"/>
        </w:rPr>
        <w:t>КОМЕРЦИЈАЛНИ УСЛОВИ</w:t>
      </w:r>
    </w:p>
    <w:p w14:paraId="6E0B4EFB" w14:textId="77777777" w:rsidR="00B42475" w:rsidRPr="00B42475" w:rsidRDefault="00B42475"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6D2FE1"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Default="000E75A0" w:rsidP="00AF3AF8">
            <w:pPr>
              <w:spacing w:before="0"/>
              <w:jc w:val="center"/>
              <w:rPr>
                <w:rFonts w:cs="Arial"/>
                <w:b/>
                <w:bCs/>
                <w:iCs/>
                <w:lang w:val="sr-Latn-RS"/>
              </w:rPr>
            </w:pPr>
            <w:r w:rsidRPr="008D590A">
              <w:rPr>
                <w:rFonts w:cs="Arial"/>
                <w:b/>
                <w:bCs/>
                <w:iCs/>
                <w:lang w:val="sr-Cyrl-CS"/>
              </w:rPr>
              <w:t>РОК И НАЧИН ПЛАЋАЊА:</w:t>
            </w:r>
          </w:p>
          <w:p w14:paraId="73DF2D24" w14:textId="77777777" w:rsidR="00B42475" w:rsidRPr="00B42475" w:rsidRDefault="00B42475" w:rsidP="00AF3AF8">
            <w:pPr>
              <w:spacing w:before="0"/>
              <w:jc w:val="center"/>
              <w:rPr>
                <w:rFonts w:cs="Arial"/>
                <w:b/>
                <w:bCs/>
                <w:iCs/>
                <w:lang w:val="sr-Latn-RS"/>
              </w:rPr>
            </w:pPr>
          </w:p>
          <w:p w14:paraId="726D19B1" w14:textId="77777777" w:rsidR="000E75A0" w:rsidRDefault="00922EDB" w:rsidP="00B42475">
            <w:pPr>
              <w:spacing w:before="0"/>
              <w:jc w:val="center"/>
              <w:rPr>
                <w:rFonts w:cs="Arial"/>
                <w:bCs/>
                <w:iCs/>
                <w:lang w:val="sr-Latn-R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3E983537" w:rsidR="00B42475" w:rsidRPr="00B42475" w:rsidRDefault="00B42475" w:rsidP="00B42475">
            <w:pPr>
              <w:spacing w:before="0"/>
              <w:jc w:val="center"/>
              <w:rPr>
                <w:rFonts w:cs="Arial"/>
                <w:bCs/>
                <w:iCs/>
                <w:lang w:val="sr-Latn-R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6D2FE1" w14:paraId="46B89F73" w14:textId="77777777" w:rsidTr="00213678">
        <w:tc>
          <w:tcPr>
            <w:tcW w:w="4644" w:type="dxa"/>
            <w:vAlign w:val="center"/>
          </w:tcPr>
          <w:p w14:paraId="1D9ED18B" w14:textId="77777777" w:rsidR="000E75A0" w:rsidRDefault="000E75A0" w:rsidP="00AF3AF8">
            <w:pPr>
              <w:spacing w:before="0"/>
              <w:jc w:val="center"/>
              <w:rPr>
                <w:rFonts w:cs="Arial"/>
                <w:b/>
                <w:bCs/>
                <w:iCs/>
                <w:lang w:val="sr-Latn-RS"/>
              </w:rPr>
            </w:pPr>
            <w:r w:rsidRPr="008D590A">
              <w:rPr>
                <w:rFonts w:cs="Arial"/>
                <w:b/>
                <w:bCs/>
                <w:iCs/>
                <w:lang w:val="sr-Cyrl-CS"/>
              </w:rPr>
              <w:t>РОК ИСПОРУКЕ:</w:t>
            </w:r>
          </w:p>
          <w:p w14:paraId="5DB495AE" w14:textId="77777777" w:rsidR="00B42475" w:rsidRPr="00B42475" w:rsidRDefault="00B42475" w:rsidP="00AF3AF8">
            <w:pPr>
              <w:spacing w:before="0"/>
              <w:jc w:val="center"/>
              <w:rPr>
                <w:rFonts w:cs="Arial"/>
                <w:b/>
                <w:bCs/>
                <w:iCs/>
                <w:lang w:val="sr-Latn-RS"/>
              </w:rPr>
            </w:pPr>
          </w:p>
          <w:p w14:paraId="5E7F88EB" w14:textId="77777777" w:rsidR="000E75A0" w:rsidRDefault="00473FB4" w:rsidP="00B42475">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00B42475">
              <w:rPr>
                <w:rFonts w:cs="Arial"/>
                <w:lang w:val="sr-Latn-RS"/>
              </w:rPr>
              <w:t xml:space="preserve"> 90</w:t>
            </w:r>
            <w:r w:rsidR="00354C76">
              <w:rPr>
                <w:rFonts w:cs="Arial"/>
                <w:lang w:val="sr-Cyrl-RS"/>
              </w:rPr>
              <w:t xml:space="preserve"> календарских дана</w:t>
            </w:r>
            <w:r w:rsidRPr="00473FB4">
              <w:rPr>
                <w:rFonts w:cs="Arial"/>
                <w:lang w:val="sr-Cyrl-RS"/>
              </w:rPr>
              <w:t xml:space="preserve"> од дана закључења уговора.</w:t>
            </w:r>
          </w:p>
          <w:p w14:paraId="70D98DC5" w14:textId="703E4D21" w:rsidR="00B42475" w:rsidRPr="00B42475" w:rsidRDefault="00B42475" w:rsidP="00B42475">
            <w:pPr>
              <w:autoSpaceDE w:val="0"/>
              <w:autoSpaceDN w:val="0"/>
              <w:adjustRightInd w:val="0"/>
              <w:spacing w:before="0"/>
              <w:rPr>
                <w:rFonts w:cs="Arial"/>
                <w:lang w:val="sr-Latn-R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33BF2343" w14:textId="2121D623" w:rsidR="00213678" w:rsidRPr="00B42475" w:rsidRDefault="00473FB4" w:rsidP="005F7B82">
            <w:pPr>
              <w:autoSpaceDE w:val="0"/>
              <w:autoSpaceDN w:val="0"/>
              <w:adjustRightInd w:val="0"/>
              <w:spacing w:before="0"/>
              <w:rPr>
                <w:rFonts w:cs="Arial"/>
                <w:lang w:val="sr-Latn-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Pr="00473FB4">
              <w:rPr>
                <w:rFonts w:cs="Arial"/>
                <w:lang w:val="sr-Cyrl-RS"/>
              </w:rPr>
              <w:t xml:space="preserve"> </w:t>
            </w:r>
            <w:r w:rsidR="00354C76">
              <w:rPr>
                <w:rFonts w:cs="Arial"/>
                <w:lang w:val="sr-Cyrl-RS"/>
              </w:rPr>
              <w:t xml:space="preserve">_____ календарских </w:t>
            </w:r>
            <w:r w:rsidRPr="00473FB4">
              <w:rPr>
                <w:rFonts w:cs="Arial"/>
                <w:lang w:val="sr-Cyrl-RS"/>
              </w:rPr>
              <w:t>дана од дана закључења уговора.</w:t>
            </w:r>
          </w:p>
        </w:tc>
      </w:tr>
      <w:tr w:rsidR="008D590A" w:rsidRPr="006D2FE1" w14:paraId="2E424C42" w14:textId="77777777" w:rsidTr="00213678">
        <w:tc>
          <w:tcPr>
            <w:tcW w:w="4644" w:type="dxa"/>
            <w:vAlign w:val="center"/>
          </w:tcPr>
          <w:p w14:paraId="33C9DE03" w14:textId="77777777" w:rsidR="000E75A0" w:rsidRDefault="000E75A0" w:rsidP="00AF3AF8">
            <w:pPr>
              <w:spacing w:before="0"/>
              <w:jc w:val="center"/>
              <w:rPr>
                <w:rFonts w:cs="Arial"/>
                <w:b/>
                <w:bCs/>
                <w:iCs/>
                <w:lang w:val="sr-Latn-RS"/>
              </w:rPr>
            </w:pPr>
            <w:r w:rsidRPr="008D590A">
              <w:rPr>
                <w:rFonts w:cs="Arial"/>
                <w:b/>
                <w:bCs/>
                <w:iCs/>
                <w:lang w:val="sr-Cyrl-CS"/>
              </w:rPr>
              <w:t>ГАРАНТНИ РОК:</w:t>
            </w:r>
          </w:p>
          <w:p w14:paraId="53D3C4B9" w14:textId="77777777" w:rsidR="00B42475" w:rsidRPr="00B42475" w:rsidRDefault="00B42475" w:rsidP="00AF3AF8">
            <w:pPr>
              <w:spacing w:before="0"/>
              <w:jc w:val="center"/>
              <w:rPr>
                <w:rFonts w:cs="Arial"/>
                <w:b/>
                <w:bCs/>
                <w:iCs/>
                <w:lang w:val="sr-Latn-RS"/>
              </w:rPr>
            </w:pPr>
          </w:p>
          <w:p w14:paraId="3D464A7B" w14:textId="051D37AA" w:rsidR="000E75A0" w:rsidRDefault="005918FE" w:rsidP="00FF0808">
            <w:pPr>
              <w:spacing w:before="0"/>
              <w:rPr>
                <w:rFonts w:eastAsia="Arial" w:cs="Arial"/>
                <w:lang w:val="sr-Cyrl-RS" w:eastAsia="sr-Latn-R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00B42475">
              <w:rPr>
                <w:rFonts w:eastAsia="Arial" w:cs="Arial"/>
                <w:lang w:val="sr-Latn-RS" w:eastAsia="sr-Latn-RS"/>
              </w:rPr>
              <w:t>12</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r w:rsidR="00473FB4">
              <w:rPr>
                <w:rFonts w:eastAsia="Arial" w:cs="Arial"/>
                <w:lang w:val="sr-Cyrl-RS" w:eastAsia="sr-Latn-RS"/>
              </w:rPr>
              <w:t>у магацин</w:t>
            </w:r>
          </w:p>
          <w:p w14:paraId="4CA42055"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4F7939F0"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256EDC2" w14:textId="29C3156F" w:rsidR="00FF0808" w:rsidRPr="00FF0808" w:rsidRDefault="00FF0808" w:rsidP="00FF0808">
            <w:pPr>
              <w:spacing w:before="0"/>
              <w:rPr>
                <w:rFonts w:cs="Arial"/>
                <w:b/>
                <w:bCs/>
                <w:iCs/>
                <w:lang w:val="sr-Cyrl-CS"/>
              </w:rPr>
            </w:pPr>
          </w:p>
        </w:tc>
        <w:tc>
          <w:tcPr>
            <w:tcW w:w="4601" w:type="dxa"/>
            <w:vAlign w:val="center"/>
          </w:tcPr>
          <w:p w14:paraId="323150BD" w14:textId="77777777" w:rsidR="00F13383" w:rsidRDefault="00F13383" w:rsidP="00B16732">
            <w:pPr>
              <w:spacing w:before="0"/>
              <w:rPr>
                <w:rFonts w:eastAsia="Arial" w:cs="Arial"/>
                <w:lang w:val="sr-Cyrl-RS" w:eastAsia="sr-Latn-RS"/>
              </w:rPr>
            </w:pPr>
          </w:p>
          <w:p w14:paraId="411AD959" w14:textId="11815B85" w:rsidR="00B16732" w:rsidRPr="008D590A" w:rsidRDefault="005918FE" w:rsidP="00B16732">
            <w:pPr>
              <w:spacing w:before="0"/>
              <w:rPr>
                <w:rFonts w:eastAsia="Arial" w:cs="Arial"/>
                <w:lang w:val="sr-Cyrl-RS" w:eastAsia="sr-Latn-RS"/>
              </w:rPr>
            </w:pPr>
            <w:r w:rsidRPr="008D590A">
              <w:rPr>
                <w:rFonts w:eastAsia="Arial" w:cs="Arial"/>
                <w:lang w:val="sr-Cyrl-RS" w:eastAsia="sr-Latn-RS"/>
              </w:rPr>
              <w:t xml:space="preserve"> </w:t>
            </w:r>
            <w:r w:rsidRPr="009A34B2">
              <w:rPr>
                <w:rFonts w:eastAsia="Arial" w:cs="Arial"/>
                <w:lang w:val="ru-RU" w:eastAsia="sr-Latn-RS"/>
              </w:rPr>
              <w:t>____</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квантитативног и  квалитативног пријема добара</w:t>
            </w:r>
            <w:r w:rsidR="00473FB4">
              <w:rPr>
                <w:rFonts w:eastAsia="Arial" w:cs="Arial"/>
                <w:lang w:val="sr-Cyrl-RS" w:eastAsia="sr-Latn-RS"/>
              </w:rPr>
              <w:t xml:space="preserve"> у магацин</w:t>
            </w:r>
          </w:p>
          <w:p w14:paraId="78B09CF4" w14:textId="77777777" w:rsidR="00FF0808" w:rsidRDefault="00FF0808" w:rsidP="00FF0808">
            <w:pPr>
              <w:spacing w:before="0"/>
              <w:rPr>
                <w:rFonts w:cs="Arial"/>
                <w:lang w:val="ru-RU" w:eastAsia="zh-CN"/>
              </w:rPr>
            </w:pPr>
            <w:r w:rsidRPr="000B0B1E">
              <w:rPr>
                <w:rFonts w:cs="Arial"/>
                <w:lang w:val="sr-Cyrl-CS" w:eastAsia="zh-CN"/>
              </w:rPr>
              <w:t xml:space="preserve">Изабрани </w:t>
            </w:r>
            <w:r w:rsidRPr="000B0B1E">
              <w:rPr>
                <w:rFonts w:cs="Arial"/>
                <w:lang w:val="ru-RU" w:eastAsia="zh-CN"/>
              </w:rPr>
              <w:t>Понуђач је дужан да о свом трошку отклони све евентуалне недостатке у току трајања гарантног рока.</w:t>
            </w:r>
          </w:p>
          <w:p w14:paraId="2A8224A5" w14:textId="77777777" w:rsidR="00FF0808" w:rsidRDefault="00FF0808" w:rsidP="00FF0808">
            <w:pPr>
              <w:pStyle w:val="ListBullet2"/>
              <w:numPr>
                <w:ilvl w:val="0"/>
                <w:numId w:val="0"/>
              </w:numPr>
              <w:spacing w:before="0"/>
              <w:rPr>
                <w:rFonts w:cs="Arial"/>
                <w:noProof/>
                <w:lang w:val="sr-Cyrl-CS"/>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A0A7548" w14:textId="1C4FC42E" w:rsidR="00213678" w:rsidRPr="008D590A" w:rsidRDefault="00213678" w:rsidP="00AF3AF8">
            <w:pPr>
              <w:spacing w:before="0"/>
              <w:jc w:val="center"/>
              <w:rPr>
                <w:rFonts w:cs="Arial"/>
                <w:b/>
                <w:bCs/>
                <w:i/>
                <w:iCs/>
                <w:lang w:val="sr-Cyrl-CS"/>
              </w:rPr>
            </w:pPr>
          </w:p>
        </w:tc>
      </w:tr>
      <w:tr w:rsidR="008D590A" w:rsidRPr="006D2FE1"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38D3238F" w14:textId="77777777" w:rsidR="00473FB4" w:rsidRDefault="000E75A0" w:rsidP="00AF3AF8">
            <w:pPr>
              <w:spacing w:before="0"/>
              <w:jc w:val="center"/>
              <w:rPr>
                <w:rFonts w:cs="Arial"/>
                <w:b/>
                <w:bCs/>
                <w:i/>
                <w:iCs/>
                <w:lang w:val="sr-Cyrl-CS"/>
              </w:rPr>
            </w:pPr>
            <w:r w:rsidRPr="008D590A">
              <w:rPr>
                <w:rFonts w:cs="Arial"/>
                <w:b/>
                <w:bCs/>
                <w:iCs/>
                <w:lang w:val="sr-Cyrl-CS"/>
              </w:rPr>
              <w:t>МЕСТО ИСПОРУКЕ:</w:t>
            </w:r>
            <w:r w:rsidRPr="008D590A">
              <w:rPr>
                <w:rFonts w:cs="Arial"/>
                <w:b/>
                <w:bCs/>
                <w:i/>
                <w:iCs/>
                <w:lang w:val="sr-Cyrl-CS"/>
              </w:rPr>
              <w:t xml:space="preserve"> </w:t>
            </w:r>
          </w:p>
          <w:p w14:paraId="4074588B" w14:textId="17080922" w:rsidR="000E75A0" w:rsidRPr="008D590A" w:rsidRDefault="000E75A0" w:rsidP="00AF3AF8">
            <w:pPr>
              <w:spacing w:before="0"/>
              <w:jc w:val="center"/>
              <w:rPr>
                <w:rFonts w:cs="Arial"/>
                <w:bCs/>
                <w:iCs/>
                <w:lang w:val="sr-Cyrl-CS"/>
              </w:rPr>
            </w:pP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42E1ED77" w14:textId="77777777" w:rsidR="000E75A0" w:rsidRDefault="000E75A0" w:rsidP="00AF3AF8">
            <w:pPr>
              <w:spacing w:before="0"/>
              <w:jc w:val="left"/>
              <w:rPr>
                <w:rFonts w:cs="Arial"/>
                <w:b/>
                <w:bCs/>
                <w:i/>
                <w:iCs/>
                <w:lang w:val="sr-Latn-RS"/>
              </w:rPr>
            </w:pPr>
          </w:p>
          <w:p w14:paraId="1CC056D5" w14:textId="7A8745D5" w:rsidR="00B42475" w:rsidRPr="00B42475" w:rsidRDefault="00B42475" w:rsidP="00AF3AF8">
            <w:pPr>
              <w:spacing w:before="0"/>
              <w:jc w:val="left"/>
              <w:rPr>
                <w:rFonts w:cs="Arial"/>
                <w:b/>
                <w:bCs/>
                <w:i/>
                <w:iCs/>
                <w:lang w:val="sr-Latn-R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6D2FE1"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Default="000E75A0" w:rsidP="00AF3AF8">
            <w:pPr>
              <w:spacing w:before="0"/>
              <w:jc w:val="center"/>
              <w:rPr>
                <w:rFonts w:cs="Arial"/>
                <w:b/>
                <w:bCs/>
                <w:iCs/>
                <w:lang w:val="sr-Latn-RS"/>
              </w:rPr>
            </w:pPr>
            <w:r w:rsidRPr="008D590A">
              <w:rPr>
                <w:rFonts w:cs="Arial"/>
                <w:b/>
                <w:bCs/>
                <w:iCs/>
                <w:lang w:val="sr-Cyrl-CS"/>
              </w:rPr>
              <w:t>РОК ВАЖЕЊА ПОНУДЕ:</w:t>
            </w:r>
          </w:p>
          <w:p w14:paraId="7E2ED6C7" w14:textId="77777777" w:rsidR="00B42475" w:rsidRPr="00B42475" w:rsidRDefault="00B42475" w:rsidP="00AF3AF8">
            <w:pPr>
              <w:spacing w:before="0"/>
              <w:jc w:val="center"/>
              <w:rPr>
                <w:rFonts w:cs="Arial"/>
                <w:b/>
                <w:bCs/>
                <w:iCs/>
                <w:lang w:val="sr-Latn-RS"/>
              </w:rPr>
            </w:pPr>
          </w:p>
          <w:p w14:paraId="65F28DDF" w14:textId="77777777" w:rsidR="000E75A0" w:rsidRDefault="000E75A0" w:rsidP="00AF3AF8">
            <w:pPr>
              <w:spacing w:before="0"/>
              <w:jc w:val="center"/>
              <w:rPr>
                <w:rFonts w:cs="Arial"/>
                <w:bCs/>
                <w:iCs/>
                <w:lang w:val="sr-Latn-R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p w14:paraId="70A88EDB" w14:textId="281066A2" w:rsidR="00B42475" w:rsidRPr="00B42475" w:rsidRDefault="00B42475" w:rsidP="00AF3AF8">
            <w:pPr>
              <w:spacing w:before="0"/>
              <w:jc w:val="center"/>
              <w:rPr>
                <w:rFonts w:cs="Arial"/>
                <w:b/>
                <w:bCs/>
                <w:iCs/>
                <w:lang w:val="sr-Latn-RS"/>
              </w:rPr>
            </w:pP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6D2FE1"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D590A" w:rsidRDefault="00BA2C2D" w:rsidP="00BA2C2D">
      <w:pPr>
        <w:spacing w:before="0"/>
        <w:rPr>
          <w:rFonts w:cs="Arial"/>
          <w:b/>
          <w:bCs/>
          <w:i/>
          <w:iCs/>
          <w:lang w:val="sr-Cyrl-CS"/>
        </w:rPr>
      </w:pPr>
    </w:p>
    <w:p w14:paraId="69A3FAA0" w14:textId="4F9D5F47"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7A4377B6" w14:textId="6029942A"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48A2E14D"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8D590A" w:rsidRDefault="00735A36" w:rsidP="00BF17A6">
      <w:pPr>
        <w:pStyle w:val="KDObrazac"/>
        <w:spacing w:before="0"/>
      </w:pPr>
      <w:r w:rsidRPr="008D590A">
        <w:rPr>
          <w:lang w:val="sr-Cyrl-CS"/>
        </w:rPr>
        <w:t>О</w:t>
      </w:r>
      <w:r w:rsidR="00BF17A6" w:rsidRPr="008D590A">
        <w:t xml:space="preserve">БРАЗАЦ </w:t>
      </w:r>
      <w:r w:rsidR="00BF17A6" w:rsidRPr="008D590A">
        <w:rPr>
          <w:lang w:val="sr-Cyrl-RS"/>
        </w:rPr>
        <w:t>2</w:t>
      </w:r>
      <w:r w:rsidR="00BF17A6" w:rsidRPr="008D590A">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6C4B1367" w14:textId="77777777" w:rsidR="005023B8" w:rsidRDefault="005023B8" w:rsidP="00616711">
      <w:pPr>
        <w:tabs>
          <w:tab w:val="left" w:pos="360"/>
        </w:tabs>
        <w:autoSpaceDE w:val="0"/>
        <w:autoSpaceDN w:val="0"/>
        <w:adjustRightInd w:val="0"/>
        <w:spacing w:after="200" w:line="276" w:lineRule="auto"/>
        <w:contextualSpacing/>
        <w:jc w:val="center"/>
        <w:rPr>
          <w:rFonts w:cs="Arial"/>
          <w:b/>
        </w:rPr>
      </w:pPr>
    </w:p>
    <w:p w14:paraId="17345187" w14:textId="77777777" w:rsidR="005023B8" w:rsidRPr="008D590A" w:rsidRDefault="005023B8" w:rsidP="00616711">
      <w:pPr>
        <w:tabs>
          <w:tab w:val="left" w:pos="360"/>
        </w:tabs>
        <w:autoSpaceDE w:val="0"/>
        <w:autoSpaceDN w:val="0"/>
        <w:adjustRightInd w:val="0"/>
        <w:spacing w:after="200" w:line="276" w:lineRule="auto"/>
        <w:contextualSpacing/>
        <w:jc w:val="center"/>
        <w:rPr>
          <w:rFonts w:cs="Arial"/>
          <w:b/>
          <w:lang w:val="sr-Latn-RS"/>
        </w:rPr>
      </w:pPr>
    </w:p>
    <w:tbl>
      <w:tblPr>
        <w:tblW w:w="5004" w:type="pct"/>
        <w:tblLayout w:type="fixed"/>
        <w:tblLook w:val="04A0" w:firstRow="1" w:lastRow="0" w:firstColumn="1" w:lastColumn="0" w:noHBand="0" w:noVBand="1"/>
      </w:tblPr>
      <w:tblGrid>
        <w:gridCol w:w="14914"/>
        <w:gridCol w:w="236"/>
        <w:gridCol w:w="236"/>
        <w:gridCol w:w="236"/>
      </w:tblGrid>
      <w:tr w:rsidR="008D590A" w:rsidRPr="006D2FE1" w14:paraId="20675134" w14:textId="77777777" w:rsidTr="00B42475">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tbl>
            <w:tblPr>
              <w:tblW w:w="4908" w:type="pct"/>
              <w:tblLayout w:type="fixed"/>
              <w:tblLook w:val="04A0" w:firstRow="1" w:lastRow="0" w:firstColumn="1" w:lastColumn="0" w:noHBand="0" w:noVBand="1"/>
            </w:tblPr>
            <w:tblGrid>
              <w:gridCol w:w="569"/>
              <w:gridCol w:w="852"/>
              <w:gridCol w:w="2838"/>
              <w:gridCol w:w="565"/>
              <w:gridCol w:w="848"/>
              <w:gridCol w:w="1073"/>
              <w:gridCol w:w="1035"/>
              <w:gridCol w:w="894"/>
              <w:gridCol w:w="1032"/>
              <w:gridCol w:w="502"/>
              <w:gridCol w:w="559"/>
              <w:gridCol w:w="845"/>
              <w:gridCol w:w="571"/>
              <w:gridCol w:w="969"/>
              <w:gridCol w:w="1266"/>
            </w:tblGrid>
            <w:tr w:rsidR="00B42475" w:rsidRPr="00B42475" w14:paraId="48334000" w14:textId="77777777" w:rsidTr="00B42475">
              <w:trPr>
                <w:trHeight w:val="300"/>
              </w:trPr>
              <w:tc>
                <w:tcPr>
                  <w:tcW w:w="197"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3CA0A76"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 </w:t>
                  </w:r>
                </w:p>
              </w:tc>
              <w:tc>
                <w:tcPr>
                  <w:tcW w:w="295" w:type="pct"/>
                  <w:tcBorders>
                    <w:top w:val="single" w:sz="4" w:space="0" w:color="auto"/>
                    <w:left w:val="nil"/>
                    <w:bottom w:val="single" w:sz="4" w:space="0" w:color="auto"/>
                    <w:right w:val="single" w:sz="4" w:space="0" w:color="auto"/>
                  </w:tcBorders>
                  <w:shd w:val="clear" w:color="000000" w:fill="EAEAEA"/>
                  <w:noWrap/>
                  <w:vAlign w:val="bottom"/>
                  <w:hideMark/>
                </w:tcPr>
                <w:p w14:paraId="59002AA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2 </w:t>
                  </w:r>
                </w:p>
              </w:tc>
              <w:tc>
                <w:tcPr>
                  <w:tcW w:w="984" w:type="pct"/>
                  <w:tcBorders>
                    <w:top w:val="single" w:sz="4" w:space="0" w:color="auto"/>
                    <w:left w:val="nil"/>
                    <w:bottom w:val="single" w:sz="4" w:space="0" w:color="auto"/>
                    <w:right w:val="single" w:sz="4" w:space="0" w:color="auto"/>
                  </w:tcBorders>
                  <w:shd w:val="clear" w:color="000000" w:fill="EAEAEA"/>
                  <w:noWrap/>
                  <w:vAlign w:val="bottom"/>
                  <w:hideMark/>
                </w:tcPr>
                <w:p w14:paraId="7670538D"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3 </w:t>
                  </w:r>
                </w:p>
              </w:tc>
              <w:tc>
                <w:tcPr>
                  <w:tcW w:w="196" w:type="pct"/>
                  <w:tcBorders>
                    <w:top w:val="single" w:sz="4" w:space="0" w:color="auto"/>
                    <w:left w:val="nil"/>
                    <w:bottom w:val="single" w:sz="4" w:space="0" w:color="auto"/>
                    <w:right w:val="single" w:sz="4" w:space="0" w:color="auto"/>
                  </w:tcBorders>
                  <w:shd w:val="clear" w:color="000000" w:fill="EAEAEA"/>
                  <w:noWrap/>
                  <w:vAlign w:val="bottom"/>
                  <w:hideMark/>
                </w:tcPr>
                <w:p w14:paraId="4E424C19"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4 </w:t>
                  </w:r>
                </w:p>
              </w:tc>
              <w:tc>
                <w:tcPr>
                  <w:tcW w:w="294" w:type="pct"/>
                  <w:tcBorders>
                    <w:top w:val="single" w:sz="4" w:space="0" w:color="auto"/>
                    <w:left w:val="nil"/>
                    <w:bottom w:val="single" w:sz="4" w:space="0" w:color="auto"/>
                    <w:right w:val="single" w:sz="4" w:space="0" w:color="auto"/>
                  </w:tcBorders>
                  <w:shd w:val="clear" w:color="000000" w:fill="EAEAEA"/>
                  <w:noWrap/>
                  <w:vAlign w:val="bottom"/>
                  <w:hideMark/>
                </w:tcPr>
                <w:p w14:paraId="606E28EE"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5 </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7D25281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6 </w:t>
                  </w:r>
                </w:p>
              </w:tc>
              <w:tc>
                <w:tcPr>
                  <w:tcW w:w="359" w:type="pct"/>
                  <w:tcBorders>
                    <w:top w:val="single" w:sz="4" w:space="0" w:color="auto"/>
                    <w:left w:val="nil"/>
                    <w:bottom w:val="single" w:sz="4" w:space="0" w:color="auto"/>
                    <w:right w:val="single" w:sz="4" w:space="0" w:color="auto"/>
                  </w:tcBorders>
                  <w:shd w:val="clear" w:color="000000" w:fill="EAEAEA"/>
                  <w:noWrap/>
                  <w:vAlign w:val="bottom"/>
                  <w:hideMark/>
                </w:tcPr>
                <w:p w14:paraId="158027AB"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7 </w:t>
                  </w:r>
                </w:p>
              </w:tc>
              <w:tc>
                <w:tcPr>
                  <w:tcW w:w="310" w:type="pct"/>
                  <w:tcBorders>
                    <w:top w:val="single" w:sz="4" w:space="0" w:color="auto"/>
                    <w:left w:val="nil"/>
                    <w:bottom w:val="single" w:sz="4" w:space="0" w:color="auto"/>
                    <w:right w:val="single" w:sz="4" w:space="0" w:color="auto"/>
                  </w:tcBorders>
                  <w:shd w:val="clear" w:color="000000" w:fill="EAEAEA"/>
                  <w:noWrap/>
                  <w:vAlign w:val="bottom"/>
                  <w:hideMark/>
                </w:tcPr>
                <w:p w14:paraId="707E83D7"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8 </w:t>
                  </w:r>
                </w:p>
              </w:tc>
              <w:tc>
                <w:tcPr>
                  <w:tcW w:w="358" w:type="pct"/>
                  <w:tcBorders>
                    <w:top w:val="single" w:sz="4" w:space="0" w:color="auto"/>
                    <w:left w:val="nil"/>
                    <w:bottom w:val="single" w:sz="4" w:space="0" w:color="auto"/>
                    <w:right w:val="single" w:sz="4" w:space="0" w:color="auto"/>
                  </w:tcBorders>
                  <w:shd w:val="clear" w:color="000000" w:fill="EAEAEA"/>
                  <w:noWrap/>
                  <w:vAlign w:val="bottom"/>
                  <w:hideMark/>
                </w:tcPr>
                <w:p w14:paraId="4094BC34"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9 </w:t>
                  </w:r>
                </w:p>
              </w:tc>
              <w:tc>
                <w:tcPr>
                  <w:tcW w:w="174" w:type="pct"/>
                  <w:tcBorders>
                    <w:top w:val="single" w:sz="4" w:space="0" w:color="auto"/>
                    <w:left w:val="nil"/>
                    <w:bottom w:val="single" w:sz="4" w:space="0" w:color="auto"/>
                    <w:right w:val="single" w:sz="4" w:space="0" w:color="auto"/>
                  </w:tcBorders>
                  <w:shd w:val="clear" w:color="000000" w:fill="EAEAEA"/>
                  <w:noWrap/>
                  <w:vAlign w:val="bottom"/>
                  <w:hideMark/>
                </w:tcPr>
                <w:p w14:paraId="2504DC5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10 </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6862AC8"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11 </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4241C71"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12 </w:t>
                  </w:r>
                </w:p>
              </w:tc>
              <w:tc>
                <w:tcPr>
                  <w:tcW w:w="439" w:type="pct"/>
                  <w:tcBorders>
                    <w:top w:val="single" w:sz="4" w:space="0" w:color="auto"/>
                    <w:left w:val="nil"/>
                    <w:bottom w:val="single" w:sz="4" w:space="0" w:color="auto"/>
                    <w:right w:val="single" w:sz="4" w:space="0" w:color="auto"/>
                  </w:tcBorders>
                  <w:shd w:val="clear" w:color="000000" w:fill="EAEAEA"/>
                  <w:noWrap/>
                  <w:vAlign w:val="bottom"/>
                  <w:hideMark/>
                </w:tcPr>
                <w:p w14:paraId="1863D01A" w14:textId="77777777" w:rsidR="00B42475" w:rsidRPr="00B42475" w:rsidRDefault="00B42475" w:rsidP="00B42475">
                  <w:pPr>
                    <w:spacing w:before="0"/>
                    <w:jc w:val="righ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 xml:space="preserve">13 </w:t>
                  </w:r>
                </w:p>
              </w:tc>
            </w:tr>
            <w:tr w:rsidR="00B42475" w:rsidRPr="00B42475" w14:paraId="5C37FEC8" w14:textId="77777777" w:rsidTr="00B42475">
              <w:trPr>
                <w:trHeight w:val="300"/>
              </w:trPr>
              <w:tc>
                <w:tcPr>
                  <w:tcW w:w="197" w:type="pct"/>
                  <w:tcBorders>
                    <w:top w:val="nil"/>
                    <w:left w:val="single" w:sz="4" w:space="0" w:color="auto"/>
                    <w:bottom w:val="single" w:sz="4" w:space="0" w:color="auto"/>
                    <w:right w:val="single" w:sz="4" w:space="0" w:color="auto"/>
                  </w:tcBorders>
                  <w:shd w:val="clear" w:color="000000" w:fill="EAEAEA"/>
                  <w:noWrap/>
                  <w:vAlign w:val="bottom"/>
                  <w:hideMark/>
                </w:tcPr>
                <w:p w14:paraId="712B0F9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Pozicija</w:t>
                  </w:r>
                </w:p>
              </w:tc>
              <w:tc>
                <w:tcPr>
                  <w:tcW w:w="295" w:type="pct"/>
                  <w:tcBorders>
                    <w:top w:val="nil"/>
                    <w:left w:val="nil"/>
                    <w:bottom w:val="single" w:sz="4" w:space="0" w:color="auto"/>
                    <w:right w:val="single" w:sz="4" w:space="0" w:color="auto"/>
                  </w:tcBorders>
                  <w:shd w:val="clear" w:color="000000" w:fill="EAEAEA"/>
                  <w:noWrap/>
                  <w:vAlign w:val="bottom"/>
                  <w:hideMark/>
                </w:tcPr>
                <w:p w14:paraId="1C01507F"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Šifra</w:t>
                  </w:r>
                </w:p>
              </w:tc>
              <w:tc>
                <w:tcPr>
                  <w:tcW w:w="984" w:type="pct"/>
                  <w:tcBorders>
                    <w:top w:val="nil"/>
                    <w:left w:val="nil"/>
                    <w:bottom w:val="single" w:sz="4" w:space="0" w:color="auto"/>
                    <w:right w:val="single" w:sz="4" w:space="0" w:color="auto"/>
                  </w:tcBorders>
                  <w:shd w:val="clear" w:color="000000" w:fill="EAEAEA"/>
                  <w:noWrap/>
                  <w:vAlign w:val="bottom"/>
                  <w:hideMark/>
                </w:tcPr>
                <w:p w14:paraId="7979E6BC"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proizvoda</w:t>
                  </w:r>
                </w:p>
              </w:tc>
              <w:tc>
                <w:tcPr>
                  <w:tcW w:w="196" w:type="pct"/>
                  <w:tcBorders>
                    <w:top w:val="nil"/>
                    <w:left w:val="nil"/>
                    <w:bottom w:val="single" w:sz="4" w:space="0" w:color="auto"/>
                    <w:right w:val="single" w:sz="4" w:space="0" w:color="auto"/>
                  </w:tcBorders>
                  <w:shd w:val="clear" w:color="000000" w:fill="EAEAEA"/>
                  <w:noWrap/>
                  <w:vAlign w:val="bottom"/>
                  <w:hideMark/>
                </w:tcPr>
                <w:p w14:paraId="5495A8E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JM</w:t>
                  </w:r>
                </w:p>
              </w:tc>
              <w:tc>
                <w:tcPr>
                  <w:tcW w:w="294" w:type="pct"/>
                  <w:tcBorders>
                    <w:top w:val="nil"/>
                    <w:left w:val="nil"/>
                    <w:bottom w:val="single" w:sz="4" w:space="0" w:color="auto"/>
                    <w:right w:val="single" w:sz="4" w:space="0" w:color="auto"/>
                  </w:tcBorders>
                  <w:shd w:val="clear" w:color="000000" w:fill="EAEAEA"/>
                  <w:noWrap/>
                  <w:vAlign w:val="bottom"/>
                  <w:hideMark/>
                </w:tcPr>
                <w:p w14:paraId="0C7D1091"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Količina</w:t>
                  </w:r>
                </w:p>
              </w:tc>
              <w:tc>
                <w:tcPr>
                  <w:tcW w:w="372" w:type="pct"/>
                  <w:tcBorders>
                    <w:top w:val="nil"/>
                    <w:left w:val="nil"/>
                    <w:bottom w:val="single" w:sz="4" w:space="0" w:color="auto"/>
                    <w:right w:val="single" w:sz="4" w:space="0" w:color="auto"/>
                  </w:tcBorders>
                  <w:shd w:val="clear" w:color="000000" w:fill="EAEAEA"/>
                  <w:noWrap/>
                  <w:vAlign w:val="bottom"/>
                  <w:hideMark/>
                </w:tcPr>
                <w:p w14:paraId="34F1471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bezPDV</w:t>
                  </w:r>
                </w:p>
              </w:tc>
              <w:tc>
                <w:tcPr>
                  <w:tcW w:w="359" w:type="pct"/>
                  <w:tcBorders>
                    <w:top w:val="nil"/>
                    <w:left w:val="nil"/>
                    <w:bottom w:val="single" w:sz="4" w:space="0" w:color="auto"/>
                    <w:right w:val="single" w:sz="4" w:space="0" w:color="auto"/>
                  </w:tcBorders>
                  <w:shd w:val="clear" w:color="000000" w:fill="EAEAEA"/>
                  <w:noWrap/>
                  <w:vAlign w:val="bottom"/>
                  <w:hideMark/>
                </w:tcPr>
                <w:p w14:paraId="27404074"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Jed.cena sa PDV</w:t>
                  </w:r>
                </w:p>
              </w:tc>
              <w:tc>
                <w:tcPr>
                  <w:tcW w:w="310" w:type="pct"/>
                  <w:tcBorders>
                    <w:top w:val="nil"/>
                    <w:left w:val="nil"/>
                    <w:bottom w:val="single" w:sz="4" w:space="0" w:color="auto"/>
                    <w:right w:val="single" w:sz="4" w:space="0" w:color="auto"/>
                  </w:tcBorders>
                  <w:shd w:val="clear" w:color="000000" w:fill="EAEAEA"/>
                  <w:noWrap/>
                  <w:vAlign w:val="bottom"/>
                  <w:hideMark/>
                </w:tcPr>
                <w:p w14:paraId="66F55D7B"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bezPDV</w:t>
                  </w:r>
                </w:p>
              </w:tc>
              <w:tc>
                <w:tcPr>
                  <w:tcW w:w="358" w:type="pct"/>
                  <w:tcBorders>
                    <w:top w:val="nil"/>
                    <w:left w:val="nil"/>
                    <w:bottom w:val="single" w:sz="4" w:space="0" w:color="auto"/>
                    <w:right w:val="single" w:sz="4" w:space="0" w:color="auto"/>
                  </w:tcBorders>
                  <w:shd w:val="clear" w:color="000000" w:fill="EAEAEA"/>
                  <w:noWrap/>
                  <w:vAlign w:val="bottom"/>
                  <w:hideMark/>
                </w:tcPr>
                <w:p w14:paraId="6E10327D"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Uku.cena saPDV</w:t>
                  </w:r>
                </w:p>
              </w:tc>
              <w:tc>
                <w:tcPr>
                  <w:tcW w:w="174" w:type="pct"/>
                  <w:tcBorders>
                    <w:top w:val="nil"/>
                    <w:left w:val="nil"/>
                    <w:bottom w:val="single" w:sz="4" w:space="0" w:color="auto"/>
                    <w:right w:val="single" w:sz="4" w:space="0" w:color="auto"/>
                  </w:tcBorders>
                  <w:shd w:val="clear" w:color="000000" w:fill="EAEAEA"/>
                  <w:noWrap/>
                  <w:vAlign w:val="bottom"/>
                  <w:hideMark/>
                </w:tcPr>
                <w:p w14:paraId="7E6DDA7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Kol.</w:t>
                  </w:r>
                </w:p>
              </w:tc>
              <w:tc>
                <w:tcPr>
                  <w:tcW w:w="487"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7623CFA"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Namena</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ECA1C82"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Skladište</w:t>
                  </w:r>
                </w:p>
              </w:tc>
              <w:tc>
                <w:tcPr>
                  <w:tcW w:w="439" w:type="pct"/>
                  <w:tcBorders>
                    <w:top w:val="nil"/>
                    <w:left w:val="nil"/>
                    <w:bottom w:val="single" w:sz="4" w:space="0" w:color="auto"/>
                    <w:right w:val="single" w:sz="4" w:space="0" w:color="auto"/>
                  </w:tcBorders>
                  <w:shd w:val="clear" w:color="000000" w:fill="EAEAEA"/>
                  <w:noWrap/>
                  <w:vAlign w:val="bottom"/>
                  <w:hideMark/>
                </w:tcPr>
                <w:p w14:paraId="5AB49153" w14:textId="77777777" w:rsidR="00B42475" w:rsidRPr="00B42475" w:rsidRDefault="00B42475" w:rsidP="00B42475">
                  <w:pPr>
                    <w:spacing w:before="0"/>
                    <w:jc w:val="left"/>
                    <w:rPr>
                      <w:rFonts w:ascii="Tahoma" w:hAnsi="Tahoma" w:cs="Tahoma"/>
                      <w:b/>
                      <w:bCs/>
                      <w:color w:val="000000"/>
                      <w:sz w:val="16"/>
                      <w:szCs w:val="16"/>
                      <w:lang w:val="sr-Latn-RS" w:eastAsia="sr-Latn-RS"/>
                    </w:rPr>
                  </w:pPr>
                  <w:r w:rsidRPr="00B42475">
                    <w:rPr>
                      <w:rFonts w:ascii="Tahoma" w:hAnsi="Tahoma" w:cs="Tahoma"/>
                      <w:b/>
                      <w:bCs/>
                      <w:color w:val="000000"/>
                      <w:sz w:val="16"/>
                      <w:szCs w:val="16"/>
                      <w:lang w:val="sr-Latn-RS" w:eastAsia="sr-Latn-RS"/>
                    </w:rPr>
                    <w:t>naziv proizvođača dobara, model, oznaka dobra</w:t>
                  </w:r>
                </w:p>
              </w:tc>
            </w:tr>
            <w:tr w:rsidR="00B42475" w:rsidRPr="00B42475" w14:paraId="14B33E98"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6B36327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5" w:type="pct"/>
                  <w:tcBorders>
                    <w:top w:val="nil"/>
                    <w:left w:val="nil"/>
                    <w:bottom w:val="single" w:sz="4" w:space="0" w:color="auto"/>
                    <w:right w:val="single" w:sz="4" w:space="0" w:color="auto"/>
                  </w:tcBorders>
                  <w:shd w:val="clear" w:color="auto" w:fill="auto"/>
                  <w:noWrap/>
                  <w:vAlign w:val="bottom"/>
                  <w:hideMark/>
                </w:tcPr>
                <w:p w14:paraId="193C04E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1779966 </w:t>
                  </w:r>
                </w:p>
              </w:tc>
              <w:tc>
                <w:tcPr>
                  <w:tcW w:w="984" w:type="pct"/>
                  <w:tcBorders>
                    <w:top w:val="nil"/>
                    <w:left w:val="nil"/>
                    <w:bottom w:val="single" w:sz="4" w:space="0" w:color="auto"/>
                    <w:right w:val="single" w:sz="4" w:space="0" w:color="auto"/>
                  </w:tcBorders>
                  <w:shd w:val="clear" w:color="auto" w:fill="auto"/>
                  <w:noWrap/>
                  <w:vAlign w:val="bottom"/>
                  <w:hideMark/>
                </w:tcPr>
                <w:p w14:paraId="2E9613B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DODAVAČA TRANSPORTNI 100MW BR.CRT.22.4112.98.147</w:t>
                  </w:r>
                </w:p>
              </w:tc>
              <w:tc>
                <w:tcPr>
                  <w:tcW w:w="196" w:type="pct"/>
                  <w:tcBorders>
                    <w:top w:val="nil"/>
                    <w:left w:val="nil"/>
                    <w:bottom w:val="single" w:sz="4" w:space="0" w:color="auto"/>
                    <w:right w:val="single" w:sz="4" w:space="0" w:color="auto"/>
                  </w:tcBorders>
                  <w:shd w:val="clear" w:color="auto" w:fill="auto"/>
                  <w:noWrap/>
                  <w:vAlign w:val="bottom"/>
                  <w:hideMark/>
                </w:tcPr>
                <w:p w14:paraId="4E7F845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0D03BE5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372" w:type="pct"/>
                  <w:tcBorders>
                    <w:top w:val="nil"/>
                    <w:left w:val="nil"/>
                    <w:bottom w:val="single" w:sz="4" w:space="0" w:color="auto"/>
                    <w:right w:val="single" w:sz="4" w:space="0" w:color="auto"/>
                  </w:tcBorders>
                  <w:shd w:val="clear" w:color="auto" w:fill="auto"/>
                  <w:noWrap/>
                  <w:vAlign w:val="bottom"/>
                  <w:hideMark/>
                </w:tcPr>
                <w:p w14:paraId="63A8E75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1BEE99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41508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5E290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3FC688A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70 </w:t>
                  </w:r>
                </w:p>
              </w:tc>
              <w:tc>
                <w:tcPr>
                  <w:tcW w:w="194" w:type="pct"/>
                  <w:tcBorders>
                    <w:top w:val="nil"/>
                    <w:left w:val="nil"/>
                    <w:bottom w:val="single" w:sz="4" w:space="0" w:color="auto"/>
                    <w:right w:val="single" w:sz="4" w:space="0" w:color="auto"/>
                  </w:tcBorders>
                  <w:shd w:val="clear" w:color="auto" w:fill="auto"/>
                  <w:noWrap/>
                  <w:vAlign w:val="bottom"/>
                  <w:hideMark/>
                </w:tcPr>
                <w:p w14:paraId="3E754EB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355A0A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5A44C9D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C0136F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75A6A27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BFDDF2F"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3B7509D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2 </w:t>
                  </w:r>
                </w:p>
              </w:tc>
              <w:tc>
                <w:tcPr>
                  <w:tcW w:w="295" w:type="pct"/>
                  <w:tcBorders>
                    <w:top w:val="nil"/>
                    <w:left w:val="nil"/>
                    <w:bottom w:val="single" w:sz="4" w:space="0" w:color="auto"/>
                    <w:right w:val="single" w:sz="4" w:space="0" w:color="auto"/>
                  </w:tcBorders>
                  <w:shd w:val="clear" w:color="auto" w:fill="auto"/>
                  <w:noWrap/>
                  <w:vAlign w:val="bottom"/>
                  <w:hideMark/>
                </w:tcPr>
                <w:p w14:paraId="14072E90"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1736108 </w:t>
                  </w:r>
                </w:p>
              </w:tc>
              <w:tc>
                <w:tcPr>
                  <w:tcW w:w="984" w:type="pct"/>
                  <w:tcBorders>
                    <w:top w:val="nil"/>
                    <w:left w:val="nil"/>
                    <w:bottom w:val="single" w:sz="4" w:space="0" w:color="auto"/>
                    <w:right w:val="single" w:sz="4" w:space="0" w:color="auto"/>
                  </w:tcBorders>
                  <w:shd w:val="clear" w:color="auto" w:fill="auto"/>
                  <w:vAlign w:val="bottom"/>
                  <w:hideMark/>
                </w:tcPr>
                <w:p w14:paraId="7291F9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DROB.ŠLJ.GRUBA 28B- 3X44,45X30,99X27,94X46,58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51587D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0608210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00E83462"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672E4C7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763892A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735DF32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764699C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0D873DF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186012C1"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38BC458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29C4874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7386F8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2B3AEE43" w14:textId="77777777" w:rsidTr="00B42475">
              <w:trPr>
                <w:trHeight w:val="6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567D0A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5" w:type="pct"/>
                  <w:tcBorders>
                    <w:top w:val="nil"/>
                    <w:left w:val="nil"/>
                    <w:bottom w:val="single" w:sz="4" w:space="0" w:color="auto"/>
                    <w:right w:val="single" w:sz="4" w:space="0" w:color="auto"/>
                  </w:tcBorders>
                  <w:shd w:val="clear" w:color="auto" w:fill="auto"/>
                  <w:noWrap/>
                  <w:vAlign w:val="bottom"/>
                  <w:hideMark/>
                </w:tcPr>
                <w:p w14:paraId="2ABDB5C6"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1736094 </w:t>
                  </w:r>
                </w:p>
              </w:tc>
              <w:tc>
                <w:tcPr>
                  <w:tcW w:w="984" w:type="pct"/>
                  <w:tcBorders>
                    <w:top w:val="nil"/>
                    <w:left w:val="nil"/>
                    <w:bottom w:val="single" w:sz="4" w:space="0" w:color="auto"/>
                    <w:right w:val="single" w:sz="4" w:space="0" w:color="auto"/>
                  </w:tcBorders>
                  <w:shd w:val="clear" w:color="auto" w:fill="auto"/>
                  <w:vAlign w:val="bottom"/>
                  <w:hideMark/>
                </w:tcPr>
                <w:p w14:paraId="4AF32B7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DROB.ŠLJAKE FINE 24B- 3X38,1X25,4X25,4X37,97  L=3645MM  ISO 606 DIN 8187</w:t>
                  </w:r>
                </w:p>
              </w:tc>
              <w:tc>
                <w:tcPr>
                  <w:tcW w:w="196" w:type="pct"/>
                  <w:tcBorders>
                    <w:top w:val="nil"/>
                    <w:left w:val="nil"/>
                    <w:bottom w:val="single" w:sz="4" w:space="0" w:color="auto"/>
                    <w:right w:val="single" w:sz="4" w:space="0" w:color="auto"/>
                  </w:tcBorders>
                  <w:shd w:val="clear" w:color="auto" w:fill="auto"/>
                  <w:noWrap/>
                  <w:vAlign w:val="bottom"/>
                  <w:hideMark/>
                </w:tcPr>
                <w:p w14:paraId="6DD8744F"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23F2FE5A"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3C147BB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78DAFE1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4526D5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6939198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E959D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5CD36CB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3" w:type="pct"/>
                  <w:tcBorders>
                    <w:top w:val="nil"/>
                    <w:left w:val="nil"/>
                    <w:bottom w:val="single" w:sz="4" w:space="0" w:color="auto"/>
                    <w:right w:val="single" w:sz="4" w:space="0" w:color="auto"/>
                  </w:tcBorders>
                  <w:shd w:val="clear" w:color="auto" w:fill="auto"/>
                  <w:noWrap/>
                  <w:vAlign w:val="bottom"/>
                  <w:hideMark/>
                </w:tcPr>
                <w:p w14:paraId="35FE2E2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B1</w:t>
                  </w:r>
                </w:p>
              </w:tc>
              <w:tc>
                <w:tcPr>
                  <w:tcW w:w="198" w:type="pct"/>
                  <w:tcBorders>
                    <w:top w:val="nil"/>
                    <w:left w:val="nil"/>
                    <w:bottom w:val="single" w:sz="4" w:space="0" w:color="auto"/>
                    <w:right w:val="single" w:sz="4" w:space="0" w:color="auto"/>
                  </w:tcBorders>
                  <w:shd w:val="clear" w:color="auto" w:fill="auto"/>
                  <w:noWrap/>
                  <w:vAlign w:val="bottom"/>
                  <w:hideMark/>
                </w:tcPr>
                <w:p w14:paraId="733E46B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102 </w:t>
                  </w:r>
                </w:p>
              </w:tc>
              <w:tc>
                <w:tcPr>
                  <w:tcW w:w="336" w:type="pct"/>
                  <w:tcBorders>
                    <w:top w:val="nil"/>
                    <w:left w:val="nil"/>
                    <w:bottom w:val="single" w:sz="4" w:space="0" w:color="auto"/>
                    <w:right w:val="single" w:sz="4" w:space="0" w:color="auto"/>
                  </w:tcBorders>
                  <w:shd w:val="clear" w:color="auto" w:fill="auto"/>
                  <w:noWrap/>
                  <w:vAlign w:val="bottom"/>
                  <w:hideMark/>
                </w:tcPr>
                <w:p w14:paraId="372AE60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B</w:t>
                  </w:r>
                </w:p>
              </w:tc>
              <w:tc>
                <w:tcPr>
                  <w:tcW w:w="439" w:type="pct"/>
                  <w:tcBorders>
                    <w:top w:val="nil"/>
                    <w:left w:val="nil"/>
                    <w:bottom w:val="single" w:sz="4" w:space="0" w:color="auto"/>
                    <w:right w:val="single" w:sz="4" w:space="0" w:color="auto"/>
                  </w:tcBorders>
                  <w:shd w:val="clear" w:color="auto" w:fill="auto"/>
                  <w:noWrap/>
                  <w:vAlign w:val="bottom"/>
                  <w:hideMark/>
                </w:tcPr>
                <w:p w14:paraId="03C80380"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088F24C7"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0ED352FD"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4 </w:t>
                  </w:r>
                </w:p>
              </w:tc>
              <w:tc>
                <w:tcPr>
                  <w:tcW w:w="295" w:type="pct"/>
                  <w:tcBorders>
                    <w:top w:val="nil"/>
                    <w:left w:val="nil"/>
                    <w:bottom w:val="single" w:sz="4" w:space="0" w:color="auto"/>
                    <w:right w:val="single" w:sz="4" w:space="0" w:color="auto"/>
                  </w:tcBorders>
                  <w:shd w:val="clear" w:color="auto" w:fill="auto"/>
                  <w:noWrap/>
                  <w:vAlign w:val="bottom"/>
                  <w:hideMark/>
                </w:tcPr>
                <w:p w14:paraId="5C2374C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1780034 </w:t>
                  </w:r>
                </w:p>
              </w:tc>
              <w:tc>
                <w:tcPr>
                  <w:tcW w:w="984" w:type="pct"/>
                  <w:tcBorders>
                    <w:top w:val="nil"/>
                    <w:left w:val="nil"/>
                    <w:bottom w:val="single" w:sz="4" w:space="0" w:color="auto"/>
                    <w:right w:val="single" w:sz="4" w:space="0" w:color="auto"/>
                  </w:tcBorders>
                  <w:shd w:val="clear" w:color="auto" w:fill="auto"/>
                  <w:noWrap/>
                  <w:vAlign w:val="bottom"/>
                  <w:hideMark/>
                </w:tcPr>
                <w:p w14:paraId="57449B7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TRANSPORTNI DOZATORA 210 MW BR.CRT.22.4112.98.146</w:t>
                  </w:r>
                </w:p>
              </w:tc>
              <w:tc>
                <w:tcPr>
                  <w:tcW w:w="196" w:type="pct"/>
                  <w:tcBorders>
                    <w:top w:val="nil"/>
                    <w:left w:val="nil"/>
                    <w:bottom w:val="single" w:sz="4" w:space="0" w:color="auto"/>
                    <w:right w:val="single" w:sz="4" w:space="0" w:color="auto"/>
                  </w:tcBorders>
                  <w:shd w:val="clear" w:color="auto" w:fill="auto"/>
                  <w:noWrap/>
                  <w:vAlign w:val="bottom"/>
                  <w:hideMark/>
                </w:tcPr>
                <w:p w14:paraId="7E0DDB08"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w:t>
                  </w:r>
                </w:p>
              </w:tc>
              <w:tc>
                <w:tcPr>
                  <w:tcW w:w="294" w:type="pct"/>
                  <w:tcBorders>
                    <w:top w:val="nil"/>
                    <w:left w:val="nil"/>
                    <w:bottom w:val="single" w:sz="4" w:space="0" w:color="auto"/>
                    <w:right w:val="single" w:sz="4" w:space="0" w:color="auto"/>
                  </w:tcBorders>
                  <w:shd w:val="clear" w:color="auto" w:fill="auto"/>
                  <w:noWrap/>
                  <w:vAlign w:val="bottom"/>
                  <w:hideMark/>
                </w:tcPr>
                <w:p w14:paraId="7498ACD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372" w:type="pct"/>
                  <w:tcBorders>
                    <w:top w:val="nil"/>
                    <w:left w:val="nil"/>
                    <w:bottom w:val="single" w:sz="4" w:space="0" w:color="auto"/>
                    <w:right w:val="single" w:sz="4" w:space="0" w:color="auto"/>
                  </w:tcBorders>
                  <w:shd w:val="clear" w:color="auto" w:fill="auto"/>
                  <w:noWrap/>
                  <w:vAlign w:val="bottom"/>
                  <w:hideMark/>
                </w:tcPr>
                <w:p w14:paraId="202B22A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31DD07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783365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4FC7D8D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0D72712"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50 </w:t>
                  </w:r>
                </w:p>
              </w:tc>
              <w:tc>
                <w:tcPr>
                  <w:tcW w:w="194" w:type="pct"/>
                  <w:tcBorders>
                    <w:top w:val="nil"/>
                    <w:left w:val="nil"/>
                    <w:bottom w:val="single" w:sz="4" w:space="0" w:color="auto"/>
                    <w:right w:val="single" w:sz="4" w:space="0" w:color="auto"/>
                  </w:tcBorders>
                  <w:shd w:val="clear" w:color="auto" w:fill="auto"/>
                  <w:noWrap/>
                  <w:vAlign w:val="bottom"/>
                  <w:hideMark/>
                </w:tcPr>
                <w:p w14:paraId="1902A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1675EA9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44B5F687"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13BF780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336D70D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1CDF619C"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7682A801"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5 </w:t>
                  </w:r>
                </w:p>
              </w:tc>
              <w:tc>
                <w:tcPr>
                  <w:tcW w:w="295" w:type="pct"/>
                  <w:tcBorders>
                    <w:top w:val="nil"/>
                    <w:left w:val="nil"/>
                    <w:bottom w:val="single" w:sz="4" w:space="0" w:color="auto"/>
                    <w:right w:val="single" w:sz="4" w:space="0" w:color="auto"/>
                  </w:tcBorders>
                  <w:shd w:val="clear" w:color="auto" w:fill="auto"/>
                  <w:noWrap/>
                  <w:vAlign w:val="bottom"/>
                  <w:hideMark/>
                </w:tcPr>
                <w:p w14:paraId="0D7413AB"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1407724 </w:t>
                  </w:r>
                </w:p>
              </w:tc>
              <w:tc>
                <w:tcPr>
                  <w:tcW w:w="984" w:type="pct"/>
                  <w:tcBorders>
                    <w:top w:val="nil"/>
                    <w:left w:val="nil"/>
                    <w:bottom w:val="single" w:sz="4" w:space="0" w:color="auto"/>
                    <w:right w:val="single" w:sz="4" w:space="0" w:color="auto"/>
                  </w:tcBorders>
                  <w:shd w:val="clear" w:color="auto" w:fill="auto"/>
                  <w:noWrap/>
                  <w:vAlign w:val="bottom"/>
                  <w:hideMark/>
                </w:tcPr>
                <w:p w14:paraId="392350C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A1 CRT.BR.3 101 206</w:t>
                  </w:r>
                </w:p>
              </w:tc>
              <w:tc>
                <w:tcPr>
                  <w:tcW w:w="196" w:type="pct"/>
                  <w:tcBorders>
                    <w:top w:val="nil"/>
                    <w:left w:val="nil"/>
                    <w:bottom w:val="single" w:sz="4" w:space="0" w:color="auto"/>
                    <w:right w:val="single" w:sz="4" w:space="0" w:color="auto"/>
                  </w:tcBorders>
                  <w:shd w:val="clear" w:color="auto" w:fill="auto"/>
                  <w:noWrap/>
                  <w:vAlign w:val="bottom"/>
                  <w:hideMark/>
                </w:tcPr>
                <w:p w14:paraId="1ADEAAF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6B51F3A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41FCA49C"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1443B9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053CECF6"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0D5B3EE9"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0089243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83E6ACE"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293" w:type="pct"/>
                  <w:tcBorders>
                    <w:top w:val="nil"/>
                    <w:left w:val="nil"/>
                    <w:bottom w:val="single" w:sz="4" w:space="0" w:color="auto"/>
                    <w:right w:val="single" w:sz="4" w:space="0" w:color="auto"/>
                  </w:tcBorders>
                  <w:shd w:val="clear" w:color="auto" w:fill="auto"/>
                  <w:noWrap/>
                  <w:vAlign w:val="bottom"/>
                  <w:hideMark/>
                </w:tcPr>
                <w:p w14:paraId="7D94361A"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A1</w:t>
                  </w:r>
                </w:p>
              </w:tc>
              <w:tc>
                <w:tcPr>
                  <w:tcW w:w="198" w:type="pct"/>
                  <w:tcBorders>
                    <w:top w:val="nil"/>
                    <w:left w:val="nil"/>
                    <w:bottom w:val="single" w:sz="4" w:space="0" w:color="auto"/>
                    <w:right w:val="single" w:sz="4" w:space="0" w:color="auto"/>
                  </w:tcBorders>
                  <w:shd w:val="clear" w:color="auto" w:fill="auto"/>
                  <w:noWrap/>
                  <w:vAlign w:val="bottom"/>
                  <w:hideMark/>
                </w:tcPr>
                <w:p w14:paraId="39EC83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418D587D"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66887AE4"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r w:rsidR="00B42475" w:rsidRPr="00B42475" w14:paraId="340B8816" w14:textId="77777777" w:rsidTr="00B42475">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40B05CE9"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6 </w:t>
                  </w:r>
                </w:p>
              </w:tc>
              <w:tc>
                <w:tcPr>
                  <w:tcW w:w="295" w:type="pct"/>
                  <w:tcBorders>
                    <w:top w:val="nil"/>
                    <w:left w:val="nil"/>
                    <w:bottom w:val="single" w:sz="4" w:space="0" w:color="auto"/>
                    <w:right w:val="single" w:sz="4" w:space="0" w:color="auto"/>
                  </w:tcBorders>
                  <w:shd w:val="clear" w:color="auto" w:fill="auto"/>
                  <w:noWrap/>
                  <w:vAlign w:val="bottom"/>
                  <w:hideMark/>
                </w:tcPr>
                <w:p w14:paraId="48E93C2C"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1322532 </w:t>
                  </w:r>
                </w:p>
              </w:tc>
              <w:tc>
                <w:tcPr>
                  <w:tcW w:w="984" w:type="pct"/>
                  <w:tcBorders>
                    <w:top w:val="nil"/>
                    <w:left w:val="nil"/>
                    <w:bottom w:val="single" w:sz="4" w:space="0" w:color="auto"/>
                    <w:right w:val="single" w:sz="4" w:space="0" w:color="auto"/>
                  </w:tcBorders>
                  <w:shd w:val="clear" w:color="auto" w:fill="auto"/>
                  <w:noWrap/>
                  <w:vAlign w:val="bottom"/>
                  <w:hideMark/>
                </w:tcPr>
                <w:p w14:paraId="36B6428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LANAC ZA ROTACIONO SITO A2 CRT.BR.32.7111.02.105</w:t>
                  </w:r>
                </w:p>
              </w:tc>
              <w:tc>
                <w:tcPr>
                  <w:tcW w:w="196" w:type="pct"/>
                  <w:tcBorders>
                    <w:top w:val="nil"/>
                    <w:left w:val="nil"/>
                    <w:bottom w:val="single" w:sz="4" w:space="0" w:color="auto"/>
                    <w:right w:val="single" w:sz="4" w:space="0" w:color="auto"/>
                  </w:tcBorders>
                  <w:shd w:val="clear" w:color="auto" w:fill="auto"/>
                  <w:noWrap/>
                  <w:vAlign w:val="bottom"/>
                  <w:hideMark/>
                </w:tcPr>
                <w:p w14:paraId="0923B12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kom</w:t>
                  </w:r>
                </w:p>
              </w:tc>
              <w:tc>
                <w:tcPr>
                  <w:tcW w:w="294" w:type="pct"/>
                  <w:tcBorders>
                    <w:top w:val="nil"/>
                    <w:left w:val="nil"/>
                    <w:bottom w:val="single" w:sz="4" w:space="0" w:color="auto"/>
                    <w:right w:val="single" w:sz="4" w:space="0" w:color="auto"/>
                  </w:tcBorders>
                  <w:shd w:val="clear" w:color="auto" w:fill="auto"/>
                  <w:noWrap/>
                  <w:vAlign w:val="bottom"/>
                  <w:hideMark/>
                </w:tcPr>
                <w:p w14:paraId="3950EDA8"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372" w:type="pct"/>
                  <w:tcBorders>
                    <w:top w:val="nil"/>
                    <w:left w:val="nil"/>
                    <w:bottom w:val="single" w:sz="4" w:space="0" w:color="auto"/>
                    <w:right w:val="single" w:sz="4" w:space="0" w:color="auto"/>
                  </w:tcBorders>
                  <w:shd w:val="clear" w:color="auto" w:fill="auto"/>
                  <w:noWrap/>
                  <w:vAlign w:val="bottom"/>
                  <w:hideMark/>
                </w:tcPr>
                <w:p w14:paraId="70BA057E"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9" w:type="pct"/>
                  <w:tcBorders>
                    <w:top w:val="nil"/>
                    <w:left w:val="nil"/>
                    <w:bottom w:val="single" w:sz="4" w:space="0" w:color="auto"/>
                    <w:right w:val="single" w:sz="4" w:space="0" w:color="auto"/>
                  </w:tcBorders>
                  <w:shd w:val="clear" w:color="auto" w:fill="auto"/>
                  <w:noWrap/>
                  <w:vAlign w:val="bottom"/>
                  <w:hideMark/>
                </w:tcPr>
                <w:p w14:paraId="2B71AD3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10" w:type="pct"/>
                  <w:tcBorders>
                    <w:top w:val="nil"/>
                    <w:left w:val="nil"/>
                    <w:bottom w:val="single" w:sz="4" w:space="0" w:color="auto"/>
                    <w:right w:val="single" w:sz="4" w:space="0" w:color="auto"/>
                  </w:tcBorders>
                  <w:shd w:val="clear" w:color="auto" w:fill="auto"/>
                  <w:noWrap/>
                  <w:vAlign w:val="bottom"/>
                  <w:hideMark/>
                </w:tcPr>
                <w:p w14:paraId="430E9C73"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358" w:type="pct"/>
                  <w:tcBorders>
                    <w:top w:val="nil"/>
                    <w:left w:val="nil"/>
                    <w:bottom w:val="single" w:sz="4" w:space="0" w:color="auto"/>
                    <w:right w:val="single" w:sz="4" w:space="0" w:color="auto"/>
                  </w:tcBorders>
                  <w:shd w:val="clear" w:color="auto" w:fill="auto"/>
                  <w:noWrap/>
                  <w:vAlign w:val="bottom"/>
                  <w:hideMark/>
                </w:tcPr>
                <w:p w14:paraId="2294CB9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c>
                <w:tcPr>
                  <w:tcW w:w="174" w:type="pct"/>
                  <w:tcBorders>
                    <w:top w:val="nil"/>
                    <w:left w:val="nil"/>
                    <w:bottom w:val="single" w:sz="4" w:space="0" w:color="auto"/>
                    <w:right w:val="single" w:sz="4" w:space="0" w:color="auto"/>
                  </w:tcBorders>
                  <w:shd w:val="clear" w:color="auto" w:fill="auto"/>
                  <w:noWrap/>
                  <w:vAlign w:val="bottom"/>
                  <w:hideMark/>
                </w:tcPr>
                <w:p w14:paraId="4152EADF"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 </w:t>
                  </w:r>
                </w:p>
              </w:tc>
              <w:tc>
                <w:tcPr>
                  <w:tcW w:w="194" w:type="pct"/>
                  <w:tcBorders>
                    <w:top w:val="nil"/>
                    <w:left w:val="nil"/>
                    <w:bottom w:val="single" w:sz="4" w:space="0" w:color="auto"/>
                    <w:right w:val="single" w:sz="4" w:space="0" w:color="auto"/>
                  </w:tcBorders>
                  <w:shd w:val="clear" w:color="auto" w:fill="auto"/>
                  <w:noWrap/>
                  <w:vAlign w:val="bottom"/>
                  <w:hideMark/>
                </w:tcPr>
                <w:p w14:paraId="25093B64"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3 </w:t>
                  </w:r>
                </w:p>
              </w:tc>
              <w:tc>
                <w:tcPr>
                  <w:tcW w:w="293" w:type="pct"/>
                  <w:tcBorders>
                    <w:top w:val="nil"/>
                    <w:left w:val="nil"/>
                    <w:bottom w:val="single" w:sz="4" w:space="0" w:color="auto"/>
                    <w:right w:val="single" w:sz="4" w:space="0" w:color="auto"/>
                  </w:tcBorders>
                  <w:shd w:val="clear" w:color="auto" w:fill="auto"/>
                  <w:noWrap/>
                  <w:vAlign w:val="bottom"/>
                  <w:hideMark/>
                </w:tcPr>
                <w:p w14:paraId="6E381EA7"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REMONT A2</w:t>
                  </w:r>
                </w:p>
              </w:tc>
              <w:tc>
                <w:tcPr>
                  <w:tcW w:w="198" w:type="pct"/>
                  <w:tcBorders>
                    <w:top w:val="nil"/>
                    <w:left w:val="nil"/>
                    <w:bottom w:val="single" w:sz="4" w:space="0" w:color="auto"/>
                    <w:right w:val="single" w:sz="4" w:space="0" w:color="auto"/>
                  </w:tcBorders>
                  <w:shd w:val="clear" w:color="auto" w:fill="auto"/>
                  <w:noWrap/>
                  <w:vAlign w:val="bottom"/>
                  <w:hideMark/>
                </w:tcPr>
                <w:p w14:paraId="79FCD6C3" w14:textId="77777777" w:rsidR="00B42475" w:rsidRPr="00B42475" w:rsidRDefault="00B42475" w:rsidP="00B42475">
                  <w:pPr>
                    <w:spacing w:before="0"/>
                    <w:jc w:val="right"/>
                    <w:rPr>
                      <w:rFonts w:cs="Arial"/>
                      <w:color w:val="000000"/>
                      <w:sz w:val="14"/>
                      <w:szCs w:val="14"/>
                      <w:lang w:val="sr-Latn-RS" w:eastAsia="sr-Latn-RS"/>
                    </w:rPr>
                  </w:pPr>
                  <w:r w:rsidRPr="00B42475">
                    <w:rPr>
                      <w:rFonts w:cs="Arial"/>
                      <w:color w:val="000000"/>
                      <w:sz w:val="14"/>
                      <w:szCs w:val="14"/>
                      <w:lang w:val="sr-Latn-RS" w:eastAsia="sr-Latn-RS"/>
                    </w:rPr>
                    <w:t xml:space="preserve">101 </w:t>
                  </w:r>
                </w:p>
              </w:tc>
              <w:tc>
                <w:tcPr>
                  <w:tcW w:w="336" w:type="pct"/>
                  <w:tcBorders>
                    <w:top w:val="nil"/>
                    <w:left w:val="nil"/>
                    <w:bottom w:val="single" w:sz="4" w:space="0" w:color="auto"/>
                    <w:right w:val="single" w:sz="4" w:space="0" w:color="auto"/>
                  </w:tcBorders>
                  <w:shd w:val="clear" w:color="auto" w:fill="auto"/>
                  <w:noWrap/>
                  <w:vAlign w:val="bottom"/>
                  <w:hideMark/>
                </w:tcPr>
                <w:p w14:paraId="73C7FED5"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MAGACIN TEKO A</w:t>
                  </w:r>
                </w:p>
              </w:tc>
              <w:tc>
                <w:tcPr>
                  <w:tcW w:w="439" w:type="pct"/>
                  <w:tcBorders>
                    <w:top w:val="nil"/>
                    <w:left w:val="nil"/>
                    <w:bottom w:val="single" w:sz="4" w:space="0" w:color="auto"/>
                    <w:right w:val="single" w:sz="4" w:space="0" w:color="auto"/>
                  </w:tcBorders>
                  <w:shd w:val="clear" w:color="auto" w:fill="auto"/>
                  <w:noWrap/>
                  <w:vAlign w:val="bottom"/>
                  <w:hideMark/>
                </w:tcPr>
                <w:p w14:paraId="5A88254B" w14:textId="77777777" w:rsidR="00B42475" w:rsidRPr="00B42475" w:rsidRDefault="00B42475" w:rsidP="00B42475">
                  <w:pPr>
                    <w:spacing w:before="0"/>
                    <w:jc w:val="left"/>
                    <w:rPr>
                      <w:rFonts w:cs="Arial"/>
                      <w:color w:val="000000"/>
                      <w:sz w:val="14"/>
                      <w:szCs w:val="14"/>
                      <w:lang w:val="sr-Latn-RS" w:eastAsia="sr-Latn-RS"/>
                    </w:rPr>
                  </w:pPr>
                  <w:r w:rsidRPr="00B42475">
                    <w:rPr>
                      <w:rFonts w:cs="Arial"/>
                      <w:color w:val="000000"/>
                      <w:sz w:val="14"/>
                      <w:szCs w:val="14"/>
                      <w:lang w:val="sr-Latn-RS" w:eastAsia="sr-Latn-RS"/>
                    </w:rPr>
                    <w:t> </w:t>
                  </w:r>
                </w:p>
              </w:tc>
            </w:tr>
          </w:tbl>
          <w:p w14:paraId="67E3D662" w14:textId="77777777" w:rsidR="005023B8" w:rsidRPr="006D2FE1" w:rsidRDefault="005023B8" w:rsidP="005C2FEA">
            <w:pPr>
              <w:spacing w:before="0"/>
              <w:jc w:val="left"/>
              <w:rPr>
                <w:rFonts w:eastAsia="Arial Unicode MS" w:cs="Arial"/>
                <w:b/>
                <w:lang w:val="sr-Latn-RS"/>
              </w:rPr>
            </w:pPr>
          </w:p>
          <w:p w14:paraId="397312FD" w14:textId="397085AA" w:rsidR="00735A36" w:rsidRPr="008D590A" w:rsidRDefault="005918FE" w:rsidP="005C2FEA">
            <w:pPr>
              <w:spacing w:before="0"/>
              <w:jc w:val="left"/>
              <w:rPr>
                <w:rFonts w:cs="Arial"/>
                <w:lang w:val="sr-Latn-RS" w:eastAsia="sr-Latn-RS"/>
              </w:rPr>
            </w:pPr>
            <w:r w:rsidRPr="008D590A">
              <w:rPr>
                <w:rFonts w:eastAsia="Arial Unicode MS" w:cs="Arial"/>
                <w:b/>
                <w:lang w:val="ru-RU"/>
              </w:rPr>
              <w:t>Табела</w:t>
            </w:r>
            <w:r w:rsidRPr="006D2FE1">
              <w:rPr>
                <w:rFonts w:eastAsia="Arial Unicode MS" w:cs="Arial"/>
                <w:b/>
                <w:lang w:val="sr-Latn-RS"/>
              </w:rPr>
              <w:t xml:space="preserve"> 2</w:t>
            </w: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B42475">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4D4B2274" w:rsidR="00616711" w:rsidRPr="008D590A" w:rsidRDefault="00616711" w:rsidP="00B16732">
                  <w:pPr>
                    <w:spacing w:before="0"/>
                    <w:jc w:val="center"/>
                    <w:rPr>
                      <w:rFonts w:cs="Arial"/>
                      <w:b/>
                      <w:lang w:val="ru-RU"/>
                    </w:rPr>
                  </w:pPr>
                  <w:r w:rsidRPr="008D590A">
                    <w:rPr>
                      <w:rFonts w:cs="Arial"/>
                      <w:b/>
                      <w:lang w:val="ru-RU"/>
                    </w:rPr>
                    <w:t xml:space="preserve">(збир колоне бр. </w:t>
                  </w:r>
                  <w:r w:rsidR="00B16732">
                    <w:rPr>
                      <w:rFonts w:cs="Arial"/>
                      <w:b/>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B42475">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6D2FE1" w14:paraId="1AC11A3A" w14:textId="77777777" w:rsidTr="00B42475">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7F00E0" w:rsidRDefault="00266125" w:rsidP="00266125">
      <w:pPr>
        <w:tabs>
          <w:tab w:val="left" w:pos="90"/>
        </w:tabs>
        <w:suppressAutoHyphens/>
        <w:spacing w:before="0"/>
        <w:rPr>
          <w:rFonts w:eastAsia="Calibri" w:cs="Arial"/>
          <w:bCs/>
          <w:iCs/>
          <w:lang w:val="ru-RU"/>
        </w:rPr>
      </w:pPr>
      <w:r w:rsidRPr="007F00E0">
        <w:rPr>
          <w:rFonts w:eastAsia="Calibri" w:cs="Arial"/>
          <w:bCs/>
          <w:iCs/>
          <w:lang w:val="sr-Cyrl-CS"/>
        </w:rPr>
        <w:t xml:space="preserve">у колону </w:t>
      </w:r>
      <w:r w:rsidRPr="007F00E0">
        <w:rPr>
          <w:rFonts w:eastAsia="Calibri" w:cs="Arial"/>
          <w:bCs/>
          <w:iCs/>
          <w:lang w:val="sr-Cyrl-RS"/>
        </w:rPr>
        <w:t>13</w:t>
      </w:r>
      <w:r w:rsidRPr="007F00E0">
        <w:rPr>
          <w:rFonts w:eastAsia="Calibri" w:cs="Arial"/>
          <w:bCs/>
          <w:iCs/>
          <w:lang w:val="ru-RU"/>
        </w:rPr>
        <w:t>.</w:t>
      </w:r>
      <w:r w:rsidRPr="007F00E0">
        <w:rPr>
          <w:rFonts w:eastAsia="Calibri" w:cs="Arial"/>
          <w:bCs/>
          <w:iCs/>
          <w:lang w:val="sr-Cyrl-CS"/>
        </w:rPr>
        <w:t xml:space="preserve"> </w:t>
      </w:r>
      <w:r w:rsidRPr="007F00E0">
        <w:rPr>
          <w:rFonts w:eastAsia="Calibri" w:cs="Arial"/>
          <w:bCs/>
          <w:iCs/>
          <w:lang w:val="ru-RU"/>
        </w:rPr>
        <w:t>уписати назив произвођача понуђених добара,</w:t>
      </w:r>
    </w:p>
    <w:p w14:paraId="490C3E74" w14:textId="77777777" w:rsidR="00266125" w:rsidRPr="005023B8" w:rsidRDefault="00266125" w:rsidP="00266125">
      <w:pPr>
        <w:tabs>
          <w:tab w:val="left" w:pos="90"/>
        </w:tabs>
        <w:suppressAutoHyphens/>
        <w:spacing w:before="0"/>
        <w:rPr>
          <w:rFonts w:eastAsia="Calibri" w:cs="Arial"/>
          <w:color w:val="FF0000"/>
          <w:lang w:val="ru-RU"/>
        </w:rPr>
      </w:pPr>
    </w:p>
    <w:p w14:paraId="75C4D60F" w14:textId="77777777" w:rsidR="00266125" w:rsidRPr="00616711" w:rsidRDefault="00266125" w:rsidP="00266125">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1B54E933" w14:textId="77777777" w:rsidR="00266125" w:rsidRPr="00616711" w:rsidRDefault="00266125" w:rsidP="00266125">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r w:rsidRPr="00616711">
        <w:rPr>
          <w:rFonts w:cs="Arial"/>
        </w:rPr>
        <w:t>бр. II)</w:t>
      </w:r>
    </w:p>
    <w:p w14:paraId="7EEC9A17" w14:textId="77777777" w:rsidR="00266125" w:rsidRPr="00616711" w:rsidRDefault="00266125"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7"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7"/>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694BCBC0"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CA1B23">
        <w:rPr>
          <w:rFonts w:eastAsia="TimesNewRomanPS-BoldMT" w:cs="Arial"/>
          <w:b/>
          <w:bCs/>
          <w:lang w:val="ru-RU"/>
        </w:rPr>
        <w:t xml:space="preserve">ИЗРАДА ЛАНАЦА ЗА СПЕЦИЈАЛНЕ НАМЕНЕ </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CA1B23">
        <w:rPr>
          <w:rFonts w:cs="Arial"/>
          <w:b/>
          <w:lang w:val="ru-RU"/>
        </w:rPr>
        <w:t>3100/0098/2020</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8" w:name="_Toc442559928"/>
      <w:r w:rsidRPr="008D590A">
        <w:rPr>
          <w:lang w:val="ru-RU"/>
        </w:rPr>
        <w:t xml:space="preserve">ОБРАЗАЦ </w:t>
      </w:r>
      <w:r w:rsidR="00BC1678" w:rsidRPr="008D590A">
        <w:rPr>
          <w:lang w:val="sr-Cyrl-RS"/>
        </w:rPr>
        <w:t>4</w:t>
      </w:r>
      <w:r w:rsidRPr="008D590A">
        <w:rPr>
          <w:lang w:val="ru-RU"/>
        </w:rPr>
        <w:t>.</w:t>
      </w:r>
      <w:bookmarkEnd w:id="258"/>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9" w:name="_Toc442559929"/>
      <w:r w:rsidRPr="008D590A">
        <w:rPr>
          <w:rFonts w:cs="Arial"/>
          <w:b/>
          <w:lang w:val="ru-RU"/>
        </w:rPr>
        <w:t>И З Ј А В У</w:t>
      </w:r>
      <w:bookmarkEnd w:id="259"/>
    </w:p>
    <w:p w14:paraId="34E06FBD" w14:textId="3F26428B"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CA1B23">
        <w:rPr>
          <w:rFonts w:cs="Arial"/>
          <w:b/>
          <w:lang w:val="ru-RU"/>
        </w:rPr>
        <w:t xml:space="preserve">ИЗРАДА ЛАНАЦА ЗА СПЕЦИЈАЛНЕ НАМЕНЕ </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3851AF">
        <w:rPr>
          <w:rFonts w:cs="Arial"/>
          <w:b/>
          <w:lang w:val="ru-RU"/>
        </w:rPr>
        <w:t xml:space="preserve">ЈН </w:t>
      </w:r>
      <w:r w:rsidR="00CA1B23">
        <w:rPr>
          <w:rFonts w:cs="Arial"/>
          <w:b/>
          <w:lang w:val="ru-RU"/>
        </w:rPr>
        <w:t>3100/0098/2020</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335DEF78" w14:textId="77777777" w:rsidR="00C94E93" w:rsidRPr="008D590A" w:rsidRDefault="00C94E93"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065B4F06"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CA1B23">
        <w:rPr>
          <w:rFonts w:eastAsia="TimesNewRomanPS-BoldMT" w:cs="Arial"/>
          <w:b/>
          <w:bCs/>
          <w:lang w:val="ru-RU"/>
        </w:rPr>
        <w:t xml:space="preserve">ИЗРАДА ЛАНАЦА ЗА СПЕЦИЈАЛНЕ НАМЕНЕ </w:t>
      </w:r>
      <w:r w:rsidR="00435824" w:rsidRPr="008D590A">
        <w:rPr>
          <w:rFonts w:eastAsia="TimesNewRomanPS-BoldMT" w:cs="Arial"/>
          <w:b/>
          <w:bCs/>
          <w:lang w:val="ru-RU"/>
        </w:rPr>
        <w:t>,</w:t>
      </w:r>
    </w:p>
    <w:p w14:paraId="1124A5F6" w14:textId="3ED20FEB" w:rsidR="007E7BB8" w:rsidRPr="008D590A" w:rsidRDefault="00E41E6E" w:rsidP="007E7BB8">
      <w:pPr>
        <w:spacing w:after="120"/>
        <w:jc w:val="center"/>
        <w:rPr>
          <w:rFonts w:cs="Arial"/>
          <w:b/>
          <w:lang w:val="ru-RU"/>
        </w:rPr>
      </w:pPr>
      <w:r w:rsidRPr="008D590A">
        <w:rPr>
          <w:rFonts w:cs="Arial"/>
          <w:b/>
          <w:lang w:val="ru-RU"/>
        </w:rPr>
        <w:t xml:space="preserve">ЈН бр. </w:t>
      </w:r>
      <w:r w:rsidR="00CA1B23">
        <w:rPr>
          <w:rFonts w:cs="Arial"/>
          <w:b/>
          <w:lang w:val="ru-RU"/>
        </w:rPr>
        <w:t>3100/0098/2020</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6D2FE1"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6D2FE1"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6D2FE1"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9A34B2">
        <w:rPr>
          <w:lang w:val="sr-Cyrl-CS"/>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09A0CB6C"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9A34B2">
        <w:rPr>
          <w:lang w:val="sr-Cyrl-RS"/>
        </w:rPr>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3D15BE6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 xml:space="preserve">продужетак рока завршетка </w:t>
      </w:r>
      <w:r w:rsidR="002A4335" w:rsidRPr="008D590A">
        <w:rPr>
          <w:rFonts w:cs="Arial"/>
          <w:lang w:val="ru-RU"/>
        </w:rPr>
        <w:t>посла</w:t>
      </w:r>
      <w:r w:rsidR="001B0370" w:rsidRPr="008D590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00F9FB20"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235CDC" w:rsidRPr="008D590A">
        <w:rPr>
          <w:rFonts w:cs="Arial"/>
          <w:lang w:val="sr-Cyrl-RS"/>
        </w:rPr>
        <w:t xml:space="preserve">гарантног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37F35906" w14:textId="77777777" w:rsidR="003E18EC" w:rsidRPr="008D590A" w:rsidRDefault="003E18EC" w:rsidP="003E18EC">
      <w:pPr>
        <w:pStyle w:val="KDObrazac"/>
        <w:spacing w:before="0"/>
        <w:rPr>
          <w:lang w:val="sr-Cyrl-RS"/>
        </w:rPr>
      </w:pPr>
      <w:r w:rsidRPr="008D590A">
        <w:rPr>
          <w:lang w:val="ru-RU"/>
        </w:rPr>
        <w:t xml:space="preserve">ОБРАЗАЦ </w:t>
      </w:r>
      <w:r w:rsidRPr="008D590A">
        <w:rPr>
          <w:lang w:val="sr-Latn-RS"/>
        </w:rPr>
        <w:t>10</w:t>
      </w:r>
      <w:r w:rsidRPr="008D590A">
        <w:rPr>
          <w:lang w:val="sr-Cyrl-RS"/>
        </w:rPr>
        <w:t>.</w:t>
      </w:r>
    </w:p>
    <w:p w14:paraId="2B99197C" w14:textId="77777777" w:rsidR="002D2B2D" w:rsidRPr="008D590A" w:rsidRDefault="002D2B2D" w:rsidP="003E18EC">
      <w:pPr>
        <w:pStyle w:val="ListParagraph"/>
        <w:spacing w:before="0" w:after="0" w:line="240" w:lineRule="auto"/>
        <w:rPr>
          <w:rFonts w:ascii="Arial" w:hAnsi="Arial" w:cs="Arial"/>
          <w:lang w:val="ru-RU"/>
        </w:rPr>
      </w:pPr>
    </w:p>
    <w:p w14:paraId="01050091" w14:textId="77777777" w:rsidR="003E18EC" w:rsidRDefault="003E18EC" w:rsidP="003E18EC">
      <w:pPr>
        <w:pStyle w:val="KDObrazac"/>
        <w:spacing w:before="0"/>
        <w:jc w:val="both"/>
        <w:rPr>
          <w:b w:val="0"/>
          <w:lang w:val="sr-Latn-RS"/>
        </w:rPr>
      </w:pPr>
    </w:p>
    <w:p w14:paraId="44B713B9" w14:textId="102BF28F" w:rsidR="00321856" w:rsidRPr="008D590A" w:rsidRDefault="006D0CF8" w:rsidP="003E18EC">
      <w:pPr>
        <w:pStyle w:val="KDObrazac"/>
        <w:spacing w:before="0"/>
        <w:jc w:val="both"/>
        <w:rPr>
          <w:lang w:val="sr-Cyrl-RS"/>
        </w:rPr>
      </w:pPr>
      <w:r>
        <w:rPr>
          <w:b w:val="0"/>
          <w:lang w:val="ru-RU"/>
        </w:rPr>
        <w:t>Напомена:овај образац није потребно достављати уз понуду</w:t>
      </w:r>
      <w:r w:rsidR="00B740FF" w:rsidRPr="008D590A">
        <w:rPr>
          <w:b w:val="0"/>
          <w:lang w:val="ru-RU"/>
        </w:rPr>
        <w:t xml:space="preserve">                                                                                                </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60" w:name="_Toc442559948"/>
      <w:r w:rsidRPr="008D590A">
        <w:rPr>
          <w:rFonts w:cs="Arial"/>
        </w:rPr>
        <w:t>МОДЕЛ УГОВОРА</w:t>
      </w:r>
      <w:bookmarkEnd w:id="260"/>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78C84ED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1" w:name="_Toc442559949"/>
      <w:r w:rsidRPr="008D590A">
        <w:rPr>
          <w:rFonts w:cs="Arial"/>
          <w:b/>
          <w:lang w:val="ru-RU"/>
        </w:rPr>
        <w:t>УГОВОР О КУПОПРОДАЈИ</w:t>
      </w:r>
      <w:bookmarkEnd w:id="261"/>
      <w:r w:rsidR="004A25FE" w:rsidRPr="008D590A">
        <w:rPr>
          <w:rFonts w:cs="Arial"/>
          <w:b/>
          <w:lang w:val="sr-Latn-RS"/>
        </w:rPr>
        <w:t xml:space="preserve">  </w:t>
      </w:r>
      <w:r w:rsidR="00A43A23" w:rsidRPr="008D590A">
        <w:rPr>
          <w:rFonts w:cs="Arial"/>
          <w:b/>
          <w:lang w:val="ru-RU"/>
        </w:rPr>
        <w:t>ДОБАРА</w:t>
      </w:r>
    </w:p>
    <w:p w14:paraId="7527D0A7" w14:textId="0DAB0450" w:rsidR="004A25FE" w:rsidRPr="003E18EC" w:rsidRDefault="00CA1B23" w:rsidP="004A25FE">
      <w:pPr>
        <w:jc w:val="center"/>
        <w:rPr>
          <w:rFonts w:eastAsia="TimesNewRomanPS-BoldMT" w:cs="Arial"/>
          <w:b/>
          <w:bCs/>
          <w:lang w:val="sr-Latn-RS"/>
        </w:rPr>
      </w:pPr>
      <w:r>
        <w:rPr>
          <w:rFonts w:eastAsia="TimesNewRomanPS-BoldMT" w:cs="Arial"/>
          <w:b/>
          <w:bCs/>
          <w:lang w:val="ru-RU"/>
        </w:rPr>
        <w:t xml:space="preserve">ИЗРАДА ЛАНАЦА ЗА СПЕЦИЈАЛНЕ НАМЕНЕ </w:t>
      </w:r>
    </w:p>
    <w:p w14:paraId="1BBCD5E9" w14:textId="36FADE53"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CA1B23">
        <w:rPr>
          <w:rFonts w:eastAsia="TimesNewRomanPS-BoldMT" w:cs="Arial"/>
          <w:b/>
          <w:bCs/>
          <w:lang w:val="ru-RU"/>
        </w:rPr>
        <w:t>3100/0098/2020</w:t>
      </w:r>
    </w:p>
    <w:p w14:paraId="0415C655" w14:textId="5AAAF8D3"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3E18EC">
        <w:rPr>
          <w:rFonts w:eastAsia="TimesNewRomanPS-BoldMT" w:cs="Arial"/>
          <w:b/>
          <w:bCs/>
          <w:lang w:val="sr-Latn-RS"/>
        </w:rPr>
        <w:t>652</w:t>
      </w:r>
      <w:r w:rsidRPr="008D590A">
        <w:rPr>
          <w:rFonts w:eastAsia="TimesNewRomanPS-BoldMT" w:cs="Arial"/>
          <w:b/>
          <w:bCs/>
          <w:lang w:val="ru-RU"/>
        </w:rPr>
        <w:t>/</w:t>
      </w:r>
      <w:r w:rsidR="006D0CF8">
        <w:rPr>
          <w:rFonts w:eastAsia="TimesNewRomanPS-BoldMT" w:cs="Arial"/>
          <w:b/>
          <w:bCs/>
          <w:lang w:val="ru-RU"/>
        </w:rPr>
        <w:t>2020</w:t>
      </w:r>
      <w:r w:rsidRPr="008D590A">
        <w:rPr>
          <w:rFonts w:eastAsia="TimesNewRomanPS-BoldMT" w:cs="Arial"/>
          <w:b/>
          <w:bCs/>
          <w:lang w:val="ru-RU"/>
        </w:rPr>
        <w:t>)</w:t>
      </w:r>
    </w:p>
    <w:p w14:paraId="272D7189" w14:textId="7B8C1040"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3E18EC">
        <w:rPr>
          <w:rFonts w:eastAsia="TimesNewRomanPS-BoldMT" w:cs="Arial"/>
          <w:b/>
          <w:bCs/>
          <w:lang w:val="sr-Latn-RS"/>
        </w:rPr>
        <w:t>604</w:t>
      </w:r>
      <w:r w:rsidR="006D0CF8">
        <w:rPr>
          <w:rFonts w:eastAsia="TimesNewRomanPS-BoldMT" w:cs="Arial"/>
          <w:b/>
          <w:bCs/>
          <w:lang w:val="sr-Latn-RS"/>
        </w:rPr>
        <w:t>/2020</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9A34B2" w:rsidRDefault="00343A18" w:rsidP="00343A18">
      <w:pPr>
        <w:pStyle w:val="KDParagraf"/>
        <w:spacing w:before="0"/>
        <w:rPr>
          <w:rFonts w:cs="Arial"/>
          <w:lang w:val="ru-RU"/>
        </w:rPr>
      </w:pPr>
      <w:r w:rsidRPr="009A34B2">
        <w:rPr>
          <w:rFonts w:cs="Arial"/>
          <w:lang w:val="ru-RU"/>
        </w:rPr>
        <w:t>Уговорне стране констатују:</w:t>
      </w:r>
    </w:p>
    <w:p w14:paraId="6FBA26BC" w14:textId="7E755DB7"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3851AF">
        <w:rPr>
          <w:rFonts w:eastAsia="TimesNewRomanPS-BoldMT" w:cs="Arial"/>
          <w:b/>
          <w:bCs/>
        </w:rPr>
        <w:t>ЈН/</w:t>
      </w:r>
      <w:r w:rsidR="00CA1B23">
        <w:rPr>
          <w:rFonts w:eastAsia="TimesNewRomanPS-BoldMT" w:cs="Arial"/>
          <w:b/>
          <w:bCs/>
        </w:rPr>
        <w:t>3100/0098/2020</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CA1B23">
        <w:rPr>
          <w:rFonts w:eastAsia="TimesNewRomanPS-BoldMT" w:cs="Arial"/>
          <w:b/>
          <w:bCs/>
        </w:rPr>
        <w:t xml:space="preserve">ИЗРАДА ЛАНАЦА ЗА СПЕЦИЈАЛНЕ НАМЕНЕ </w:t>
      </w:r>
      <w:r w:rsidR="00435824" w:rsidRPr="008D590A">
        <w:rPr>
          <w:rFonts w:eastAsia="TimesNewRomanPS-BoldMT" w:cs="Arial"/>
          <w:b/>
          <w:bCs/>
        </w:rPr>
        <w:t>,</w:t>
      </w:r>
      <w:r w:rsidR="00A43A23" w:rsidRPr="008D590A">
        <w:rPr>
          <w:rFonts w:eastAsia="TimesNewRomanPS-BoldMT" w:cs="Arial"/>
          <w:b/>
          <w:bCs/>
          <w:lang w:val="sr-Cyrl-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75EFD54F"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4DACF54D"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FF0808">
        <w:rPr>
          <w:rFonts w:eastAsia="Calibri" w:cs="Arial"/>
          <w:lang w:val="sr-Cyrl-RS"/>
        </w:rPr>
        <w:t xml:space="preserve">је </w:t>
      </w:r>
      <w:r w:rsidRPr="008D590A">
        <w:rPr>
          <w:rFonts w:eastAsia="Calibri" w:cs="Arial"/>
          <w:lang w:val="ru-RU"/>
        </w:rPr>
        <w:t xml:space="preserve"> </w:t>
      </w:r>
      <w:r w:rsidR="00CA1B23">
        <w:rPr>
          <w:rFonts w:eastAsia="TimesNewRomanPS-BoldMT" w:cs="Arial"/>
          <w:b/>
          <w:bCs/>
          <w:lang w:val="ru-RU"/>
        </w:rPr>
        <w:t xml:space="preserve">ИЗРАДА ЛАНАЦА ЗА СПЕЦИЈАЛНЕ НАМЕНЕ </w:t>
      </w:r>
      <w:r w:rsidRPr="008D590A">
        <w:rPr>
          <w:rFonts w:eastAsia="Calibri" w:cs="Arial"/>
          <w:b/>
          <w:lang w:val="ru-RU"/>
        </w:rPr>
        <w:t>.</w:t>
      </w:r>
    </w:p>
    <w:p w14:paraId="3E153B3A" w14:textId="14B4EBC0"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3851AF">
        <w:rPr>
          <w:rFonts w:eastAsia="Calibri" w:cs="Arial"/>
          <w:b/>
          <w:lang w:val="sr-Cyrl-CS"/>
        </w:rPr>
        <w:t>ЈН/</w:t>
      </w:r>
      <w:r w:rsidR="00CA1B23">
        <w:rPr>
          <w:rFonts w:eastAsia="Calibri" w:cs="Arial"/>
          <w:b/>
          <w:lang w:val="sr-Cyrl-CS"/>
        </w:rPr>
        <w:t>3100/0098/2020</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4EEC8773" w:rsidR="00343A18" w:rsidRDefault="00343A18" w:rsidP="00343A18">
      <w:pPr>
        <w:pStyle w:val="KDParagraf"/>
        <w:spacing w:before="0"/>
        <w:rPr>
          <w:rFonts w:cs="Arial"/>
          <w:lang w:val="sr-Cyrl-CS"/>
        </w:rPr>
      </w:pPr>
      <w:r w:rsidRPr="008D590A">
        <w:rPr>
          <w:rFonts w:cs="Arial"/>
          <w:lang w:val="ru-RU"/>
        </w:rPr>
        <w:t>Укупна вредност добара из члана 1.овог У</w:t>
      </w:r>
      <w:r w:rsidR="00FF0808">
        <w:rPr>
          <w:rFonts w:cs="Arial"/>
          <w:lang w:val="ru-RU"/>
        </w:rPr>
        <w:t>говора износи 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60F0F2B4" w14:textId="77777777" w:rsidR="005023B8" w:rsidRPr="008D590A" w:rsidRDefault="005023B8"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750A023C" w14:textId="5332050C" w:rsidR="004C29D8" w:rsidRDefault="00FB51D5" w:rsidP="00ED1840">
      <w:pPr>
        <w:pStyle w:val="KDParagraf"/>
        <w:spacing w:before="0"/>
        <w:rPr>
          <w:rFonts w:eastAsia="Calibri" w:cs="Arial"/>
          <w:lang w:val="ru-RU"/>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19ED9393" w14:textId="77777777" w:rsidR="006D0CF8" w:rsidRDefault="006D0CF8" w:rsidP="00ED1840">
      <w:pPr>
        <w:pStyle w:val="KDParagraf"/>
        <w:spacing w:before="0"/>
        <w:rPr>
          <w:rFonts w:eastAsia="Calibri" w:cs="Arial"/>
          <w:lang w:val="ru-RU"/>
        </w:rPr>
      </w:pPr>
    </w:p>
    <w:p w14:paraId="4A4337C2" w14:textId="77777777" w:rsidR="006D0CF8" w:rsidRDefault="006D0CF8" w:rsidP="00ED1840">
      <w:pPr>
        <w:pStyle w:val="KDParagraf"/>
        <w:spacing w:before="0"/>
        <w:rPr>
          <w:rFonts w:eastAsia="Arial Unicode MS" w:cs="Arial"/>
          <w:kern w:val="1"/>
          <w:lang w:val="sr-Latn-RS" w:eastAsia="ar-SA"/>
        </w:rPr>
      </w:pPr>
    </w:p>
    <w:p w14:paraId="63151DC4" w14:textId="77777777" w:rsidR="00FF0808" w:rsidRPr="006D0CF8" w:rsidRDefault="00FF0808" w:rsidP="00ED1840">
      <w:pPr>
        <w:pStyle w:val="KDParagraf"/>
        <w:spacing w:before="0"/>
        <w:rPr>
          <w:rFonts w:eastAsia="Arial Unicode MS" w:cs="Arial"/>
          <w:kern w:val="1"/>
          <w:lang w:val="sr-Latn-RS" w:eastAsia="ar-SA"/>
        </w:rPr>
      </w:pPr>
    </w:p>
    <w:p w14:paraId="70FB8F7B" w14:textId="77777777" w:rsidR="00B620AB" w:rsidRPr="008D590A" w:rsidRDefault="00B620AB"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0FBEE0A6"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w:t>
      </w:r>
      <w:r w:rsidR="006515F2">
        <w:rPr>
          <w:rFonts w:cs="Arial"/>
          <w:lang w:val="sr-Latn-RS"/>
        </w:rPr>
        <w:t>_________</w:t>
      </w:r>
      <w:r w:rsidR="006D0CF8">
        <w:rPr>
          <w:rFonts w:cs="Arial"/>
          <w:lang w:val="sr-Cyrl-RS"/>
        </w:rPr>
        <w:t xml:space="preserve">календарских </w:t>
      </w:r>
      <w:r w:rsidR="00A94075" w:rsidRPr="008D590A">
        <w:rPr>
          <w:rFonts w:cs="Arial"/>
          <w:lang w:val="sr-Cyrl-RS"/>
        </w:rPr>
        <w:t xml:space="preserve">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E1C5E22" w14:textId="3F9B8B39" w:rsidR="00A94075" w:rsidRPr="008D590A" w:rsidRDefault="00717F0E" w:rsidP="00A94075">
      <w:pPr>
        <w:autoSpaceDE w:val="0"/>
        <w:autoSpaceDN w:val="0"/>
        <w:adjustRightInd w:val="0"/>
        <w:spacing w:before="0"/>
        <w:rPr>
          <w:rFonts w:cs="Arial"/>
          <w:lang w:val="sr-Cyrl-RS"/>
        </w:rPr>
      </w:pPr>
      <w:r w:rsidRPr="008D590A">
        <w:rPr>
          <w:rFonts w:cs="Arial"/>
          <w:lang w:val="sr-Cyrl-RS"/>
        </w:rPr>
        <w:t xml:space="preserve">Продавац </w:t>
      </w:r>
      <w:r w:rsidR="00A94075" w:rsidRPr="008D590A">
        <w:rPr>
          <w:rFonts w:cs="Arial"/>
          <w:lang w:val="sr-Cyrl-RS"/>
        </w:rPr>
        <w:t>је дужан да у понуди наведе тачан рок испоруке изражен у календарским данима.</w:t>
      </w:r>
    </w:p>
    <w:p w14:paraId="0C43A74B" w14:textId="77777777" w:rsidR="00E1417B" w:rsidRPr="008D590A" w:rsidRDefault="00E1417B" w:rsidP="00343A18">
      <w:pPr>
        <w:pStyle w:val="KDParagraf"/>
        <w:spacing w:before="0"/>
        <w:rPr>
          <w:rFonts w:cs="Arial"/>
          <w:lang w:val="ru-RU"/>
        </w:rPr>
      </w:pPr>
    </w:p>
    <w:p w14:paraId="61F41BEE" w14:textId="6F5166A3"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CA1B23">
        <w:rPr>
          <w:rFonts w:cs="Arial"/>
          <w:b/>
        </w:rPr>
        <w:t>milena.masic</w:t>
      </w:r>
      <w:r w:rsidR="00CA1B23" w:rsidRPr="00904D12">
        <w:rPr>
          <w:rFonts w:cs="Arial"/>
          <w:b/>
        </w:rPr>
        <w:t>@</w:t>
      </w:r>
      <w:r w:rsidR="00CA1B23" w:rsidRPr="008D590A">
        <w:rPr>
          <w:rFonts w:cs="Arial"/>
          <w:b/>
        </w:rPr>
        <w:t>te</w:t>
      </w:r>
      <w:r w:rsidR="00CA1B23" w:rsidRPr="00904D12">
        <w:rPr>
          <w:rFonts w:cs="Arial"/>
          <w:b/>
        </w:rPr>
        <w:t>-</w:t>
      </w:r>
      <w:r w:rsidR="00CA1B23" w:rsidRPr="008D590A">
        <w:rPr>
          <w:rFonts w:cs="Arial"/>
          <w:b/>
        </w:rPr>
        <w:t>ko</w:t>
      </w:r>
      <w:r w:rsidR="00CA1B23" w:rsidRPr="00904D12">
        <w:rPr>
          <w:rFonts w:cs="Arial"/>
          <w:b/>
        </w:rPr>
        <w:t>.</w:t>
      </w:r>
      <w:r w:rsidR="00CA1B23" w:rsidRPr="008D590A">
        <w:rPr>
          <w:rFonts w:cs="Arial"/>
          <w:b/>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37FF1320" w14:textId="77777777" w:rsidR="006515F2" w:rsidRDefault="006515F2" w:rsidP="006515F2">
      <w:pPr>
        <w:pStyle w:val="KDNabrajanje"/>
        <w:numPr>
          <w:ilvl w:val="0"/>
          <w:numId w:val="0"/>
        </w:numPr>
        <w:ind w:left="284"/>
        <w:rPr>
          <w:rFonts w:cs="Arial"/>
        </w:rPr>
      </w:pPr>
    </w:p>
    <w:p w14:paraId="43031167" w14:textId="117105FA" w:rsidR="006D39D6" w:rsidRPr="008D590A" w:rsidRDefault="006515F2" w:rsidP="006515F2">
      <w:pPr>
        <w:pStyle w:val="KDNabrajanje"/>
        <w:numPr>
          <w:ilvl w:val="0"/>
          <w:numId w:val="0"/>
        </w:numPr>
        <w:rPr>
          <w:rFonts w:cs="Arial"/>
        </w:rPr>
      </w:pPr>
      <w:r w:rsidRPr="006515F2">
        <w:rPr>
          <w:rFonts w:cs="Arial"/>
        </w:rPr>
        <w:t>Квалитативни пријем подразумеваће контролу дефинисан планом контроле (табела у прилогу).</w:t>
      </w:r>
    </w:p>
    <w:p w14:paraId="7866A660" w14:textId="47585ED6" w:rsidR="00097F17" w:rsidRPr="003E18EC" w:rsidRDefault="00343A18" w:rsidP="00343A18">
      <w:pPr>
        <w:tabs>
          <w:tab w:val="left" w:pos="9090"/>
        </w:tabs>
        <w:rPr>
          <w:rFonts w:cs="Arial"/>
          <w:lang w:val="sr-Latn-RS"/>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43D1F491" w14:textId="33375F03" w:rsidR="00343A18" w:rsidRPr="008D590A" w:rsidRDefault="00343A18" w:rsidP="00266125">
      <w:pPr>
        <w:spacing w:before="0"/>
        <w:rPr>
          <w:rFonts w:cs="Arial"/>
          <w:lang w:val="ru-RU"/>
        </w:rPr>
      </w:pPr>
      <w:r w:rsidRPr="008D590A">
        <w:rPr>
          <w:rFonts w:cs="Arial"/>
          <w:lang w:val="ru-RU"/>
        </w:rPr>
        <w:t xml:space="preserve">Гарантни рок </w:t>
      </w:r>
      <w:r w:rsidR="006D39D6" w:rsidRPr="008D590A">
        <w:rPr>
          <w:rFonts w:cs="Arial"/>
          <w:lang w:val="ru-RU" w:eastAsia="zh-CN"/>
        </w:rPr>
        <w:t xml:space="preserve">износи </w:t>
      </w:r>
      <w:r w:rsidR="005918FE" w:rsidRPr="009A34B2">
        <w:rPr>
          <w:rFonts w:eastAsia="Arial" w:cs="Arial"/>
          <w:lang w:val="ru-RU" w:eastAsia="sr-Latn-RS"/>
        </w:rPr>
        <w:t>____</w:t>
      </w:r>
      <w:r w:rsidR="00BF405C">
        <w:rPr>
          <w:rFonts w:eastAsia="Arial" w:cs="Arial"/>
          <w:lang w:val="sr-Cyrl-RS" w:eastAsia="sr-Latn-RS"/>
        </w:rPr>
        <w:t xml:space="preserve"> месеци</w:t>
      </w:r>
      <w:r w:rsidR="00BF405C">
        <w:rPr>
          <w:rFonts w:eastAsia="Arial" w:cs="Arial"/>
          <w:lang w:val="ru-RU" w:eastAsia="sr-Latn-RS"/>
        </w:rPr>
        <w:t xml:space="preserve"> </w:t>
      </w:r>
      <w:r w:rsidR="005918FE" w:rsidRPr="008D590A">
        <w:rPr>
          <w:rFonts w:eastAsia="Arial" w:cs="Arial"/>
          <w:lang w:val="ru-RU" w:eastAsia="sr-Latn-RS"/>
        </w:rPr>
        <w:t>од</w:t>
      </w:r>
      <w:r w:rsidR="005918FE" w:rsidRPr="008D590A">
        <w:rPr>
          <w:rFonts w:eastAsia="Arial" w:cs="Arial"/>
          <w:lang w:val="sr-Cyrl-CS" w:eastAsia="sr-Latn-RS"/>
        </w:rPr>
        <w:t> </w:t>
      </w:r>
      <w:r w:rsidR="005918FE" w:rsidRPr="008D590A">
        <w:rPr>
          <w:rFonts w:eastAsia="Arial" w:cs="Arial"/>
          <w:lang w:val="sr-Cyrl-RS" w:eastAsia="sr-Latn-RS"/>
        </w:rPr>
        <w:t xml:space="preserve">квантитативног </w:t>
      </w:r>
      <w:r w:rsidR="00266125">
        <w:rPr>
          <w:rFonts w:eastAsia="Arial" w:cs="Arial"/>
          <w:lang w:val="sr-Cyrl-RS" w:eastAsia="sr-Latn-RS"/>
        </w:rPr>
        <w:t>и  квалитативног пријема добара.</w:t>
      </w:r>
    </w:p>
    <w:p w14:paraId="68A04866" w14:textId="77777777" w:rsidR="00343A18"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868F149" w14:textId="6CFD7B79" w:rsidR="00FF0808" w:rsidRPr="008D590A" w:rsidRDefault="00FF0808" w:rsidP="00343A18">
      <w:pPr>
        <w:tabs>
          <w:tab w:val="left" w:pos="9090"/>
        </w:tabs>
        <w:rPr>
          <w:rFonts w:cs="Arial"/>
          <w:lang w:val="ru-RU"/>
        </w:rPr>
      </w:pPr>
      <w:r>
        <w:rPr>
          <w:rFonts w:cs="Arial"/>
          <w:noProof/>
          <w:lang w:val="sr-Cyrl-CS"/>
        </w:rPr>
        <w:t>Понуђач</w:t>
      </w:r>
      <w:r w:rsidRPr="002B10F1">
        <w:rPr>
          <w:rFonts w:cs="Arial"/>
          <w:noProof/>
          <w:lang w:val="sr-Cyrl-CS"/>
        </w:rPr>
        <w:t xml:space="preserve"> </w:t>
      </w:r>
      <w:r>
        <w:rPr>
          <w:rFonts w:cs="Arial"/>
          <w:noProof/>
          <w:lang w:val="sr-Cyrl-CS"/>
        </w:rPr>
        <w:t>гарантује</w:t>
      </w:r>
      <w:r w:rsidRPr="002B10F1">
        <w:rPr>
          <w:rFonts w:cs="Arial"/>
          <w:noProof/>
          <w:lang w:val="sr-Cyrl-CS"/>
        </w:rPr>
        <w:t xml:space="preserve"> </w:t>
      </w:r>
      <w:r>
        <w:rPr>
          <w:rFonts w:cs="Arial"/>
          <w:noProof/>
          <w:lang w:val="sr-Cyrl-CS"/>
        </w:rPr>
        <w:t>испоруку</w:t>
      </w:r>
      <w:r w:rsidRPr="002B10F1">
        <w:rPr>
          <w:rFonts w:cs="Arial"/>
          <w:noProof/>
          <w:lang w:val="sr-Cyrl-CS"/>
        </w:rPr>
        <w:t xml:space="preserve"> </w:t>
      </w:r>
      <w:r>
        <w:rPr>
          <w:rFonts w:cs="Arial"/>
          <w:noProof/>
          <w:lang w:val="sr-Cyrl-CS"/>
        </w:rPr>
        <w:t>добара (материјала)</w:t>
      </w:r>
      <w:r w:rsidRPr="002B10F1">
        <w:rPr>
          <w:rFonts w:cs="Arial"/>
          <w:noProof/>
          <w:lang w:val="sr-Cyrl-CS"/>
        </w:rPr>
        <w:t xml:space="preserve"> </w:t>
      </w:r>
      <w:r>
        <w:rPr>
          <w:rFonts w:cs="Arial"/>
          <w:noProof/>
          <w:lang w:val="sr-Cyrl-CS"/>
        </w:rPr>
        <w:t>одговарајућег</w:t>
      </w:r>
      <w:r w:rsidRPr="002B10F1">
        <w:rPr>
          <w:rFonts w:cs="Arial"/>
          <w:noProof/>
          <w:lang w:val="sr-Cyrl-CS"/>
        </w:rPr>
        <w:t xml:space="preserve"> </w:t>
      </w:r>
      <w:r>
        <w:rPr>
          <w:rFonts w:cs="Arial"/>
          <w:noProof/>
          <w:lang w:val="sr-Cyrl-CS"/>
        </w:rPr>
        <w:t>квалитета</w:t>
      </w:r>
      <w:r w:rsidRPr="002B10F1">
        <w:rPr>
          <w:rFonts w:cs="Arial"/>
          <w:noProof/>
          <w:lang w:val="sr-Cyrl-CS"/>
        </w:rPr>
        <w:t xml:space="preserve"> </w:t>
      </w:r>
      <w:r>
        <w:rPr>
          <w:rFonts w:cs="Arial"/>
          <w:noProof/>
          <w:lang w:val="sr-Cyrl-CS"/>
        </w:rPr>
        <w:t xml:space="preserve">у </w:t>
      </w:r>
      <w:r w:rsidRPr="00856D1E">
        <w:rPr>
          <w:rFonts w:cs="Arial"/>
          <w:noProof/>
          <w:lang w:val="sr-Cyrl-CS"/>
        </w:rPr>
        <w:t>складу</w:t>
      </w:r>
      <w:r w:rsidRPr="00FF0808">
        <w:rPr>
          <w:rFonts w:cs="Arial"/>
          <w:noProof/>
          <w:lang w:val="ru-RU"/>
        </w:rPr>
        <w:t xml:space="preserve"> </w:t>
      </w:r>
      <w:r w:rsidRPr="00856D1E">
        <w:rPr>
          <w:rFonts w:cs="Arial"/>
          <w:noProof/>
          <w:lang w:val="sr-Cyrl-CS"/>
        </w:rPr>
        <w:t>са техничким условима и стандардима</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9A34B2">
        <w:rPr>
          <w:rFonts w:ascii="Arial" w:hAnsi="Arial" w:cs="Arial"/>
          <w:lang w:val="ru-RU"/>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r w:rsidRPr="008D590A">
        <w:rPr>
          <w:rFonts w:eastAsia="TimesNewRomanPSMT" w:cs="Arial"/>
          <w:iCs/>
        </w:rPr>
        <w:t>фотокопију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0A3A98" w:rsidRDefault="001353DA" w:rsidP="001353DA">
      <w:pPr>
        <w:tabs>
          <w:tab w:val="left" w:pos="9090"/>
        </w:tabs>
        <w:rPr>
          <w:rFonts w:cs="Arial"/>
          <w:color w:val="FF0000"/>
          <w:lang w:val="sr-Cyrl-CS"/>
        </w:rPr>
      </w:pPr>
      <w:r w:rsidRPr="004E2E0E">
        <w:rPr>
          <w:rFonts w:cs="Arial"/>
          <w:bCs/>
          <w:lang w:val="ru-RU"/>
        </w:rPr>
        <w:t>Уговорна казна се обрачунава од првог дана од истека уговореног рока испоруке из члана 5</w:t>
      </w:r>
      <w:r w:rsidRPr="004E2E0E">
        <w:rPr>
          <w:rFonts w:cs="Arial"/>
          <w:bCs/>
          <w:lang w:val="sr-Latn-CS"/>
        </w:rPr>
        <w:t>.</w:t>
      </w:r>
      <w:r w:rsidRPr="004E2E0E">
        <w:rPr>
          <w:rFonts w:cs="Arial"/>
          <w:bCs/>
          <w:lang w:val="ru-RU"/>
        </w:rPr>
        <w:t xml:space="preserve"> овог Уговора и износи 0,5% </w:t>
      </w:r>
      <w:r w:rsidRPr="004E2E0E">
        <w:rPr>
          <w:rFonts w:cs="Arial"/>
          <w:bCs/>
          <w:lang w:val="sr-Cyrl-RS"/>
        </w:rPr>
        <w:t xml:space="preserve">укупно </w:t>
      </w:r>
      <w:r w:rsidRPr="004E2E0E">
        <w:rPr>
          <w:rFonts w:cs="Arial"/>
          <w:bCs/>
          <w:lang w:val="ru-RU"/>
        </w:rPr>
        <w:t>уговорене вредности, а највише до 10% укупно уговорене вредности добара,</w:t>
      </w:r>
      <w:r w:rsidRPr="004E2E0E">
        <w:rPr>
          <w:rFonts w:cs="Arial"/>
          <w:lang w:val="ru-RU"/>
        </w:rPr>
        <w:t>без пореза на додату вредност</w:t>
      </w:r>
      <w:r w:rsidR="00394800" w:rsidRPr="000A3A98">
        <w:rPr>
          <w:rFonts w:cs="Arial"/>
          <w:color w:val="FF0000"/>
          <w:lang w:val="sr-Cyrl-CS"/>
        </w:rPr>
        <w:t>.</w:t>
      </w:r>
    </w:p>
    <w:p w14:paraId="1EC19F95" w14:textId="677604B8"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C360C">
        <w:rPr>
          <w:rFonts w:cs="Arial"/>
          <w:lang w:val="sr-Latn-RS"/>
        </w:rPr>
        <w:t>8</w:t>
      </w:r>
      <w:r w:rsidR="000D6ACE" w:rsidRPr="008D590A">
        <w:rPr>
          <w:rFonts w:cs="Arial"/>
          <w:lang w:val="sr-Cyrl-RS"/>
        </w:rPr>
        <w:t xml:space="preserve"> </w:t>
      </w:r>
      <w:r w:rsidRPr="008D590A">
        <w:rPr>
          <w:rFonts w:cs="Arial"/>
          <w:lang w:val="ru-RU"/>
        </w:rPr>
        <w:t>(</w:t>
      </w:r>
      <w:r w:rsidR="00EC360C">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3AE4B027" w14:textId="77777777" w:rsidR="003851AF" w:rsidRDefault="003851AF" w:rsidP="00343A18">
      <w:pPr>
        <w:autoSpaceDE w:val="0"/>
        <w:autoSpaceDN w:val="0"/>
        <w:adjustRightInd w:val="0"/>
        <w:spacing w:before="0"/>
        <w:rPr>
          <w:rFonts w:cs="Arial"/>
          <w:b/>
          <w:lang w:val="ru-RU"/>
        </w:rPr>
      </w:pPr>
    </w:p>
    <w:p w14:paraId="72469903" w14:textId="77777777" w:rsidR="003851AF" w:rsidRDefault="003851AF" w:rsidP="00343A18">
      <w:pPr>
        <w:autoSpaceDE w:val="0"/>
        <w:autoSpaceDN w:val="0"/>
        <w:adjustRightInd w:val="0"/>
        <w:spacing w:before="0"/>
        <w:rPr>
          <w:rFonts w:cs="Arial"/>
          <w:b/>
          <w:lang w:val="ru-RU"/>
        </w:rPr>
      </w:pPr>
    </w:p>
    <w:p w14:paraId="196907EC" w14:textId="77777777" w:rsidR="003851AF" w:rsidRDefault="003851AF" w:rsidP="00343A18">
      <w:pPr>
        <w:autoSpaceDE w:val="0"/>
        <w:autoSpaceDN w:val="0"/>
        <w:adjustRightInd w:val="0"/>
        <w:spacing w:before="0"/>
        <w:rPr>
          <w:rFonts w:cs="Arial"/>
          <w:b/>
          <w:lang w:val="ru-RU"/>
        </w:rPr>
      </w:pPr>
    </w:p>
    <w:p w14:paraId="6D6197B6" w14:textId="77777777" w:rsidR="003851AF" w:rsidRDefault="003851AF" w:rsidP="00343A18">
      <w:pPr>
        <w:autoSpaceDE w:val="0"/>
        <w:autoSpaceDN w:val="0"/>
        <w:adjustRightInd w:val="0"/>
        <w:spacing w:before="0"/>
        <w:rPr>
          <w:rFonts w:cs="Arial"/>
          <w:b/>
          <w:lang w:val="ru-RU"/>
        </w:rPr>
      </w:pPr>
    </w:p>
    <w:p w14:paraId="35A0077F" w14:textId="77777777" w:rsidR="00EC360C" w:rsidRDefault="00EC360C" w:rsidP="00343A18">
      <w:pPr>
        <w:autoSpaceDE w:val="0"/>
        <w:autoSpaceDN w:val="0"/>
        <w:adjustRightInd w:val="0"/>
        <w:spacing w:before="0"/>
        <w:rPr>
          <w:rFonts w:cs="Arial"/>
          <w:b/>
          <w:lang w:val="ru-RU"/>
        </w:rPr>
      </w:pPr>
    </w:p>
    <w:p w14:paraId="54061D0C" w14:textId="77777777" w:rsidR="003851AF" w:rsidRPr="008D590A" w:rsidRDefault="003851AF"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0DD5DF2D" w14:textId="77777777" w:rsidR="001B5F0E" w:rsidRPr="008D590A" w:rsidRDefault="001B5F0E"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617C281D" w14:textId="0888D988" w:rsidR="00343A18" w:rsidRPr="003E18EC" w:rsidRDefault="00343A18" w:rsidP="003E18EC">
      <w:pPr>
        <w:spacing w:before="0"/>
        <w:rPr>
          <w:rFonts w:cs="Arial"/>
          <w:lang w:val="sr-Latn-RS"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6F5DF10" w14:textId="77777777" w:rsidR="006D0CF8" w:rsidRDefault="006D0CF8" w:rsidP="00343A18">
      <w:pPr>
        <w:rPr>
          <w:rFonts w:cs="Arial"/>
          <w:lang w:val="ru-RU" w:eastAsia="sr-Latn-CS"/>
        </w:rPr>
      </w:pPr>
    </w:p>
    <w:p w14:paraId="417B3431" w14:textId="77777777" w:rsidR="006D0CF8" w:rsidRDefault="006D0CF8" w:rsidP="00343A18">
      <w:pPr>
        <w:rPr>
          <w:rFonts w:cs="Arial"/>
          <w:lang w:val="ru-RU" w:eastAsia="sr-Latn-CS"/>
        </w:rPr>
      </w:pPr>
    </w:p>
    <w:p w14:paraId="5B4E10FA" w14:textId="77777777" w:rsidR="00343A18" w:rsidRPr="008D590A" w:rsidRDefault="00343A18" w:rsidP="00343A18">
      <w:pPr>
        <w:spacing w:before="0"/>
        <w:rPr>
          <w:rFonts w:cs="Arial"/>
          <w:b/>
          <w:lang w:val="ru-RU"/>
        </w:rPr>
      </w:pPr>
      <w:r w:rsidRPr="008D590A">
        <w:rPr>
          <w:rFonts w:cs="Arial"/>
          <w:b/>
          <w:lang w:val="ru-RU"/>
        </w:rPr>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9A34B2" w:rsidRDefault="00E15A6B" w:rsidP="00BC01DC">
            <w:pPr>
              <w:spacing w:before="0"/>
              <w:jc w:val="center"/>
              <w:rPr>
                <w:rFonts w:cs="Arial"/>
                <w:b/>
                <w:smallCaps/>
                <w:szCs w:val="20"/>
                <w:lang w:val="ru-RU"/>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9A34B2" w:rsidRDefault="00E15A6B" w:rsidP="00BC01DC">
            <w:pPr>
              <w:spacing w:before="0"/>
              <w:jc w:val="center"/>
              <w:rPr>
                <w:rFonts w:cs="Arial"/>
                <w:b/>
                <w:smallCaps/>
                <w:szCs w:val="20"/>
                <w:lang w:val="ru-RU"/>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55C998DA" w14:textId="5376B7D5" w:rsidR="000D6ACE" w:rsidRPr="008D590A" w:rsidRDefault="0045792E" w:rsidP="007B7A13">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tc>
        <w:tc>
          <w:tcPr>
            <w:tcW w:w="994" w:type="dxa"/>
            <w:shd w:val="clear" w:color="auto" w:fill="auto"/>
            <w:vAlign w:val="center"/>
          </w:tcPr>
          <w:p w14:paraId="31F9B53E" w14:textId="77777777" w:rsidR="00343A18" w:rsidRPr="009A34B2" w:rsidRDefault="00343A18" w:rsidP="00BC01DC">
            <w:pPr>
              <w:spacing w:before="0"/>
              <w:jc w:val="center"/>
              <w:rPr>
                <w:rFonts w:cs="Arial"/>
                <w:b/>
                <w:smallCaps/>
                <w:szCs w:val="20"/>
                <w:lang w:val="ru-RU"/>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FF0808">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5F994" w14:textId="77777777" w:rsidR="002F2C9D" w:rsidRDefault="002F2C9D">
      <w:r>
        <w:separator/>
      </w:r>
    </w:p>
    <w:p w14:paraId="3E748DD7" w14:textId="77777777" w:rsidR="002F2C9D" w:rsidRDefault="002F2C9D"/>
  </w:endnote>
  <w:endnote w:type="continuationSeparator" w:id="0">
    <w:p w14:paraId="7133D44B" w14:textId="77777777" w:rsidR="002F2C9D" w:rsidRDefault="002F2C9D">
      <w:r>
        <w:continuationSeparator/>
      </w:r>
    </w:p>
    <w:p w14:paraId="6C643B27" w14:textId="77777777" w:rsidR="002F2C9D" w:rsidRDefault="002F2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904D12" w:rsidRDefault="00904D1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04D12" w:rsidRDefault="00904D12" w:rsidP="00841BE7">
    <w:pPr>
      <w:pStyle w:val="Footer"/>
      <w:ind w:right="360"/>
    </w:pPr>
  </w:p>
  <w:p w14:paraId="340F1A55" w14:textId="77777777" w:rsidR="00904D12" w:rsidRDefault="00904D1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4FF9EC48"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26BF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26BFC">
      <w:rPr>
        <w:rStyle w:val="PageNumber"/>
        <w:rFonts w:cs="Arial"/>
        <w:b/>
        <w:noProof/>
        <w:szCs w:val="24"/>
      </w:rPr>
      <w:t>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2B86ABB0" w:rsidR="00904D12" w:rsidRPr="00EC5BB4" w:rsidRDefault="00904D1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26BF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26BFC">
      <w:rPr>
        <w:rStyle w:val="PageNumber"/>
        <w:rFonts w:cs="Arial"/>
        <w:b/>
        <w:noProof/>
        <w:szCs w:val="24"/>
      </w:rPr>
      <w:t>4</w:t>
    </w:r>
    <w:r w:rsidRPr="00EC5BB4">
      <w:rPr>
        <w:rStyle w:val="PageNumber"/>
        <w:rFonts w:cs="Arial"/>
        <w:b/>
        <w:szCs w:val="24"/>
      </w:rPr>
      <w:fldChar w:fldCharType="end"/>
    </w:r>
  </w:p>
  <w:p w14:paraId="7C7538CB" w14:textId="77777777" w:rsidR="00904D12" w:rsidRDefault="00904D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C750" w14:textId="77777777" w:rsidR="002F2C9D" w:rsidRDefault="002F2C9D">
      <w:r>
        <w:separator/>
      </w:r>
    </w:p>
    <w:p w14:paraId="769D1DB4" w14:textId="77777777" w:rsidR="002F2C9D" w:rsidRDefault="002F2C9D"/>
  </w:footnote>
  <w:footnote w:type="continuationSeparator" w:id="0">
    <w:p w14:paraId="282D8C85" w14:textId="77777777" w:rsidR="002F2C9D" w:rsidRDefault="002F2C9D">
      <w:r>
        <w:continuationSeparator/>
      </w:r>
    </w:p>
    <w:p w14:paraId="7674917F" w14:textId="77777777" w:rsidR="002F2C9D" w:rsidRDefault="002F2C9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904D12" w:rsidRDefault="00904D12" w:rsidP="004276AD">
    <w:pPr>
      <w:pStyle w:val="Header"/>
      <w:rPr>
        <w:sz w:val="20"/>
      </w:rPr>
    </w:pPr>
  </w:p>
  <w:p w14:paraId="5C97F881" w14:textId="03453DFC" w:rsidR="00904D12" w:rsidRPr="00321856" w:rsidRDefault="00904D1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w:t>
    </w:r>
    <w:r w:rsidR="00CA1B23">
      <w:rPr>
        <w:sz w:val="22"/>
        <w:szCs w:val="22"/>
        <w:lang w:val="sr-Latn-RS"/>
      </w:rPr>
      <w:t>98</w:t>
    </w:r>
    <w:r>
      <w:rPr>
        <w:sz w:val="22"/>
        <w:szCs w:val="22"/>
        <w:lang w:val="ru-RU"/>
      </w:rPr>
      <w:t>/2020</w:t>
    </w:r>
  </w:p>
  <w:p w14:paraId="3A3C99C2" w14:textId="77777777" w:rsidR="00904D12" w:rsidRPr="00611597" w:rsidRDefault="00904D12"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7707" w14:textId="77777777" w:rsidR="00904D12" w:rsidRDefault="00904D12" w:rsidP="004276AD">
    <w:pPr>
      <w:pStyle w:val="Header"/>
      <w:rPr>
        <w:lang w:val="sr-Cyrl-RS"/>
      </w:rPr>
    </w:pPr>
  </w:p>
  <w:p w14:paraId="21C09815" w14:textId="2E9AFDDD" w:rsidR="00904D12" w:rsidRPr="007D00FA" w:rsidRDefault="00904D12"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ЈН/3100/00</w:t>
    </w:r>
    <w:r w:rsidR="003E18EC">
      <w:rPr>
        <w:sz w:val="22"/>
        <w:szCs w:val="22"/>
        <w:lang w:val="sr-Latn-RS"/>
      </w:rPr>
      <w:t>98</w:t>
    </w:r>
    <w:r>
      <w:rPr>
        <w:sz w:val="22"/>
        <w:szCs w:val="22"/>
        <w:lang w:val="ru-RU"/>
      </w:rPr>
      <w:t>/2020</w:t>
    </w:r>
  </w:p>
  <w:p w14:paraId="74971107" w14:textId="77777777" w:rsidR="00904D12" w:rsidRPr="00611597" w:rsidRDefault="00904D12"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FC2C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109A04A7"/>
    <w:multiLevelType w:val="hybridMultilevel"/>
    <w:tmpl w:val="2644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44517CE"/>
    <w:multiLevelType w:val="multilevel"/>
    <w:tmpl w:val="E126057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7966B05"/>
    <w:multiLevelType w:val="hybridMultilevel"/>
    <w:tmpl w:val="61821D0A"/>
    <w:lvl w:ilvl="0" w:tplc="2A44E150">
      <w:start w:val="4"/>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1" w15:restartNumberingAfterBreak="0">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15:restartNumberingAfterBreak="0">
    <w:nsid w:val="669A739D"/>
    <w:multiLevelType w:val="hybridMultilevel"/>
    <w:tmpl w:val="6158D4FA"/>
    <w:lvl w:ilvl="0" w:tplc="2A44E150">
      <w:start w:val="4"/>
      <w:numFmt w:val="bullet"/>
      <w:lvlText w:val="-"/>
      <w:lvlJc w:val="left"/>
      <w:pPr>
        <w:ind w:left="2226" w:hanging="360"/>
      </w:pPr>
      <w:rPr>
        <w:rFonts w:ascii="Calibri" w:eastAsia="Calibri" w:hAnsi="Calibri" w:cs="Calibri" w:hint="default"/>
      </w:rPr>
    </w:lvl>
    <w:lvl w:ilvl="1" w:tplc="241A0003" w:tentative="1">
      <w:start w:val="1"/>
      <w:numFmt w:val="bullet"/>
      <w:lvlText w:val="o"/>
      <w:lvlJc w:val="left"/>
      <w:pPr>
        <w:ind w:left="2946" w:hanging="360"/>
      </w:pPr>
      <w:rPr>
        <w:rFonts w:ascii="Courier New" w:hAnsi="Courier New" w:cs="Courier New" w:hint="default"/>
      </w:rPr>
    </w:lvl>
    <w:lvl w:ilvl="2" w:tplc="241A0005" w:tentative="1">
      <w:start w:val="1"/>
      <w:numFmt w:val="bullet"/>
      <w:lvlText w:val=""/>
      <w:lvlJc w:val="left"/>
      <w:pPr>
        <w:ind w:left="3666" w:hanging="360"/>
      </w:pPr>
      <w:rPr>
        <w:rFonts w:ascii="Wingdings" w:hAnsi="Wingdings" w:hint="default"/>
      </w:rPr>
    </w:lvl>
    <w:lvl w:ilvl="3" w:tplc="241A0001" w:tentative="1">
      <w:start w:val="1"/>
      <w:numFmt w:val="bullet"/>
      <w:lvlText w:val=""/>
      <w:lvlJc w:val="left"/>
      <w:pPr>
        <w:ind w:left="4386" w:hanging="360"/>
      </w:pPr>
      <w:rPr>
        <w:rFonts w:ascii="Symbol" w:hAnsi="Symbol" w:hint="default"/>
      </w:rPr>
    </w:lvl>
    <w:lvl w:ilvl="4" w:tplc="241A0003" w:tentative="1">
      <w:start w:val="1"/>
      <w:numFmt w:val="bullet"/>
      <w:lvlText w:val="o"/>
      <w:lvlJc w:val="left"/>
      <w:pPr>
        <w:ind w:left="5106" w:hanging="360"/>
      </w:pPr>
      <w:rPr>
        <w:rFonts w:ascii="Courier New" w:hAnsi="Courier New" w:cs="Courier New" w:hint="default"/>
      </w:rPr>
    </w:lvl>
    <w:lvl w:ilvl="5" w:tplc="241A0005" w:tentative="1">
      <w:start w:val="1"/>
      <w:numFmt w:val="bullet"/>
      <w:lvlText w:val=""/>
      <w:lvlJc w:val="left"/>
      <w:pPr>
        <w:ind w:left="5826" w:hanging="360"/>
      </w:pPr>
      <w:rPr>
        <w:rFonts w:ascii="Wingdings" w:hAnsi="Wingdings" w:hint="default"/>
      </w:rPr>
    </w:lvl>
    <w:lvl w:ilvl="6" w:tplc="241A0001" w:tentative="1">
      <w:start w:val="1"/>
      <w:numFmt w:val="bullet"/>
      <w:lvlText w:val=""/>
      <w:lvlJc w:val="left"/>
      <w:pPr>
        <w:ind w:left="6546" w:hanging="360"/>
      </w:pPr>
      <w:rPr>
        <w:rFonts w:ascii="Symbol" w:hAnsi="Symbol" w:hint="default"/>
      </w:rPr>
    </w:lvl>
    <w:lvl w:ilvl="7" w:tplc="241A0003" w:tentative="1">
      <w:start w:val="1"/>
      <w:numFmt w:val="bullet"/>
      <w:lvlText w:val="o"/>
      <w:lvlJc w:val="left"/>
      <w:pPr>
        <w:ind w:left="7266" w:hanging="360"/>
      </w:pPr>
      <w:rPr>
        <w:rFonts w:ascii="Courier New" w:hAnsi="Courier New" w:cs="Courier New" w:hint="default"/>
      </w:rPr>
    </w:lvl>
    <w:lvl w:ilvl="8" w:tplc="241A0005" w:tentative="1">
      <w:start w:val="1"/>
      <w:numFmt w:val="bullet"/>
      <w:lvlText w:val=""/>
      <w:lvlJc w:val="left"/>
      <w:pPr>
        <w:ind w:left="798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70A411B8"/>
    <w:multiLevelType w:val="hybridMultilevel"/>
    <w:tmpl w:val="C4F22DBC"/>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4E26DD"/>
    <w:multiLevelType w:val="hybridMultilevel"/>
    <w:tmpl w:val="DD0829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652223"/>
    <w:multiLevelType w:val="multilevel"/>
    <w:tmpl w:val="5ABEB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D1F56BC"/>
    <w:multiLevelType w:val="hybridMultilevel"/>
    <w:tmpl w:val="DBB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F51F9A"/>
    <w:multiLevelType w:val="hybridMultilevel"/>
    <w:tmpl w:val="4BC29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8"/>
  </w:num>
  <w:num w:numId="2">
    <w:abstractNumId w:val="67"/>
  </w:num>
  <w:num w:numId="3">
    <w:abstractNumId w:val="89"/>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4"/>
  </w:num>
  <w:num w:numId="8">
    <w:abstractNumId w:val="71"/>
  </w:num>
  <w:num w:numId="9">
    <w:abstractNumId w:val="106"/>
  </w:num>
  <w:num w:numId="10">
    <w:abstractNumId w:val="76"/>
  </w:num>
  <w:num w:numId="11">
    <w:abstractNumId w:val="70"/>
  </w:num>
  <w:num w:numId="12">
    <w:abstractNumId w:val="62"/>
  </w:num>
  <w:num w:numId="13">
    <w:abstractNumId w:val="59"/>
  </w:num>
  <w:num w:numId="14">
    <w:abstractNumId w:val="78"/>
  </w:num>
  <w:num w:numId="15">
    <w:abstractNumId w:val="66"/>
  </w:num>
  <w:num w:numId="16">
    <w:abstractNumId w:val="93"/>
  </w:num>
  <w:num w:numId="17">
    <w:abstractNumId w:val="97"/>
  </w:num>
  <w:num w:numId="18">
    <w:abstractNumId w:val="93"/>
  </w:num>
  <w:num w:numId="19">
    <w:abstractNumId w:val="50"/>
  </w:num>
  <w:num w:numId="20">
    <w:abstractNumId w:val="77"/>
  </w:num>
  <w:num w:numId="21">
    <w:abstractNumId w:val="60"/>
  </w:num>
  <w:num w:numId="22">
    <w:abstractNumId w:val="82"/>
  </w:num>
  <w:num w:numId="23">
    <w:abstractNumId w:val="69"/>
  </w:num>
  <w:num w:numId="24">
    <w:abstractNumId w:val="51"/>
  </w:num>
  <w:num w:numId="25">
    <w:abstractNumId w:val="74"/>
  </w:num>
  <w:num w:numId="26">
    <w:abstractNumId w:val="95"/>
  </w:num>
  <w:num w:numId="27">
    <w:abstractNumId w:val="79"/>
  </w:num>
  <w:num w:numId="28">
    <w:abstractNumId w:val="99"/>
  </w:num>
  <w:num w:numId="29">
    <w:abstractNumId w:val="84"/>
  </w:num>
  <w:num w:numId="30">
    <w:abstractNumId w:val="72"/>
  </w:num>
  <w:num w:numId="31">
    <w:abstractNumId w:val="105"/>
  </w:num>
  <w:num w:numId="3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81"/>
  </w:num>
  <w:num w:numId="35">
    <w:abstractNumId w:val="5"/>
  </w:num>
  <w:num w:numId="36">
    <w:abstractNumId w:val="68"/>
  </w:num>
  <w:num w:numId="37">
    <w:abstractNumId w:val="90"/>
  </w:num>
  <w:num w:numId="38">
    <w:abstractNumId w:val="53"/>
  </w:num>
  <w:num w:numId="39">
    <w:abstractNumId w:val="85"/>
  </w:num>
  <w:num w:numId="40">
    <w:abstractNumId w:val="92"/>
  </w:num>
  <w:num w:numId="41">
    <w:abstractNumId w:val="96"/>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num>
  <w:num w:numId="44">
    <w:abstractNumId w:val="88"/>
  </w:num>
  <w:num w:numId="45">
    <w:abstractNumId w:val="101"/>
  </w:num>
  <w:num w:numId="46">
    <w:abstractNumId w:val="54"/>
  </w:num>
  <w:num w:numId="47">
    <w:abstractNumId w:val="83"/>
  </w:num>
  <w:num w:numId="48">
    <w:abstractNumId w:val="107"/>
  </w:num>
  <w:num w:numId="4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7C4"/>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2C3"/>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478"/>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5D3"/>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A9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D1E"/>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478"/>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74"/>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2D53"/>
    <w:rsid w:val="001D307C"/>
    <w:rsid w:val="001D32F5"/>
    <w:rsid w:val="001D3C3D"/>
    <w:rsid w:val="001D3C84"/>
    <w:rsid w:val="001D3DBD"/>
    <w:rsid w:val="001D3E89"/>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50"/>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BE0"/>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C9D"/>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76"/>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8EC"/>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35"/>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B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3F3"/>
    <w:rsid w:val="0047743A"/>
    <w:rsid w:val="0047790C"/>
    <w:rsid w:val="00480077"/>
    <w:rsid w:val="00480907"/>
    <w:rsid w:val="00480A0F"/>
    <w:rsid w:val="004812AF"/>
    <w:rsid w:val="00481BC8"/>
    <w:rsid w:val="00482208"/>
    <w:rsid w:val="00482257"/>
    <w:rsid w:val="0048279A"/>
    <w:rsid w:val="00482800"/>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B39"/>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AC0"/>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2E0E"/>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B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39C"/>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A3C"/>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5F2"/>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CF8"/>
    <w:rsid w:val="006D1969"/>
    <w:rsid w:val="006D1E79"/>
    <w:rsid w:val="006D2017"/>
    <w:rsid w:val="006D2DDB"/>
    <w:rsid w:val="006D2E32"/>
    <w:rsid w:val="006D2FE1"/>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B4E"/>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A13"/>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E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B1"/>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3FAE"/>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5CB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2D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2"/>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36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4B2"/>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3D43"/>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6B"/>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1A8"/>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A97"/>
    <w:rsid w:val="00B37C36"/>
    <w:rsid w:val="00B37CFB"/>
    <w:rsid w:val="00B37DF3"/>
    <w:rsid w:val="00B40699"/>
    <w:rsid w:val="00B40708"/>
    <w:rsid w:val="00B40A9F"/>
    <w:rsid w:val="00B415D2"/>
    <w:rsid w:val="00B41637"/>
    <w:rsid w:val="00B41A02"/>
    <w:rsid w:val="00B41D50"/>
    <w:rsid w:val="00B42475"/>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0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7D"/>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E3"/>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1B23"/>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122"/>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0C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500"/>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60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BFC"/>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DD"/>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463"/>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08"/>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CBB1E276-F7EE-4E5D-A6E0-8820BC22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904D12"/>
    <w:pPr>
      <w:numPr>
        <w:numId w:val="4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013226">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948658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2572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07902712">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000740">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050692">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2709824">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5809056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591151">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793944">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35166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410892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10577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8986201">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07121898">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3517906">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17028842">
      <w:bodyDiv w:val="1"/>
      <w:marLeft w:val="0"/>
      <w:marRight w:val="0"/>
      <w:marTop w:val="0"/>
      <w:marBottom w:val="0"/>
      <w:divBdr>
        <w:top w:val="none" w:sz="0" w:space="0" w:color="auto"/>
        <w:left w:val="none" w:sz="0" w:space="0" w:color="auto"/>
        <w:bottom w:val="none" w:sz="0" w:space="0" w:color="auto"/>
        <w:right w:val="none" w:sz="0" w:space="0" w:color="auto"/>
      </w:divBdr>
    </w:div>
    <w:div w:id="203091030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473681">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5EA7-78DF-4A0D-AE49-8D4CE295F221}"/>
</file>

<file path=customXml/itemProps10.xml><?xml version="1.0" encoding="utf-8"?>
<ds:datastoreItem xmlns:ds="http://schemas.openxmlformats.org/officeDocument/2006/customXml" ds:itemID="{2B05F4C1-1008-4BE8-9CAA-1CFD0C19FDEA}"/>
</file>

<file path=customXml/itemProps100.xml><?xml version="1.0" encoding="utf-8"?>
<ds:datastoreItem xmlns:ds="http://schemas.openxmlformats.org/officeDocument/2006/customXml" ds:itemID="{0F50FB77-C713-469E-B506-FCB7CC87A743}"/>
</file>

<file path=customXml/itemProps101.xml><?xml version="1.0" encoding="utf-8"?>
<ds:datastoreItem xmlns:ds="http://schemas.openxmlformats.org/officeDocument/2006/customXml" ds:itemID="{C1481200-28F4-4F3E-A94E-CC7B9409724E}"/>
</file>

<file path=customXml/itemProps102.xml><?xml version="1.0" encoding="utf-8"?>
<ds:datastoreItem xmlns:ds="http://schemas.openxmlformats.org/officeDocument/2006/customXml" ds:itemID="{E14DA90C-7A14-4B49-9167-07A65A432345}"/>
</file>

<file path=customXml/itemProps103.xml><?xml version="1.0" encoding="utf-8"?>
<ds:datastoreItem xmlns:ds="http://schemas.openxmlformats.org/officeDocument/2006/customXml" ds:itemID="{B4F0DCFA-6BBE-4B15-9454-65DD6E214BC0}"/>
</file>

<file path=customXml/itemProps104.xml><?xml version="1.0" encoding="utf-8"?>
<ds:datastoreItem xmlns:ds="http://schemas.openxmlformats.org/officeDocument/2006/customXml" ds:itemID="{4A375114-835D-4676-9924-B4A87CB45B26}"/>
</file>

<file path=customXml/itemProps105.xml><?xml version="1.0" encoding="utf-8"?>
<ds:datastoreItem xmlns:ds="http://schemas.openxmlformats.org/officeDocument/2006/customXml" ds:itemID="{F940B0BC-F2A9-4EC1-836B-267618C5DF17}"/>
</file>

<file path=customXml/itemProps106.xml><?xml version="1.0" encoding="utf-8"?>
<ds:datastoreItem xmlns:ds="http://schemas.openxmlformats.org/officeDocument/2006/customXml" ds:itemID="{20AFACB3-1697-43B3-80DF-9A1920CAEF5B}"/>
</file>

<file path=customXml/itemProps107.xml><?xml version="1.0" encoding="utf-8"?>
<ds:datastoreItem xmlns:ds="http://schemas.openxmlformats.org/officeDocument/2006/customXml" ds:itemID="{2EF663C4-E7EE-40A5-9322-05A8E4BFDCC0}"/>
</file>

<file path=customXml/itemProps108.xml><?xml version="1.0" encoding="utf-8"?>
<ds:datastoreItem xmlns:ds="http://schemas.openxmlformats.org/officeDocument/2006/customXml" ds:itemID="{88703ADF-30A6-4866-A5AB-9819BAEC210F}"/>
</file>

<file path=customXml/itemProps109.xml><?xml version="1.0" encoding="utf-8"?>
<ds:datastoreItem xmlns:ds="http://schemas.openxmlformats.org/officeDocument/2006/customXml" ds:itemID="{B2C65A65-DEAD-4D1A-843A-4C8BD873EFF8}"/>
</file>

<file path=customXml/itemProps11.xml><?xml version="1.0" encoding="utf-8"?>
<ds:datastoreItem xmlns:ds="http://schemas.openxmlformats.org/officeDocument/2006/customXml" ds:itemID="{B15E03F3-3AF2-4944-8BF6-687E35348D90}"/>
</file>

<file path=customXml/itemProps110.xml><?xml version="1.0" encoding="utf-8"?>
<ds:datastoreItem xmlns:ds="http://schemas.openxmlformats.org/officeDocument/2006/customXml" ds:itemID="{0EC510C8-35F0-495E-9D0F-14823AE07F82}"/>
</file>

<file path=customXml/itemProps111.xml><?xml version="1.0" encoding="utf-8"?>
<ds:datastoreItem xmlns:ds="http://schemas.openxmlformats.org/officeDocument/2006/customXml" ds:itemID="{6B1300C0-0565-4C36-9C94-308271A73005}"/>
</file>

<file path=customXml/itemProps112.xml><?xml version="1.0" encoding="utf-8"?>
<ds:datastoreItem xmlns:ds="http://schemas.openxmlformats.org/officeDocument/2006/customXml" ds:itemID="{B8104D34-332B-4FE8-8409-0F1D23C2953A}"/>
</file>

<file path=customXml/itemProps113.xml><?xml version="1.0" encoding="utf-8"?>
<ds:datastoreItem xmlns:ds="http://schemas.openxmlformats.org/officeDocument/2006/customXml" ds:itemID="{8B9ABE9E-253A-4AAA-916C-57889050EEBB}"/>
</file>

<file path=customXml/itemProps114.xml><?xml version="1.0" encoding="utf-8"?>
<ds:datastoreItem xmlns:ds="http://schemas.openxmlformats.org/officeDocument/2006/customXml" ds:itemID="{56C2FCCE-C264-4CDD-ACC9-4E0616356AF2}"/>
</file>

<file path=customXml/itemProps115.xml><?xml version="1.0" encoding="utf-8"?>
<ds:datastoreItem xmlns:ds="http://schemas.openxmlformats.org/officeDocument/2006/customXml" ds:itemID="{30C39D20-06BA-47A7-9DBC-66E3DC4C9AD7}"/>
</file>

<file path=customXml/itemProps116.xml><?xml version="1.0" encoding="utf-8"?>
<ds:datastoreItem xmlns:ds="http://schemas.openxmlformats.org/officeDocument/2006/customXml" ds:itemID="{3142E978-1F80-4A62-A46D-487562460D3A}"/>
</file>

<file path=customXml/itemProps117.xml><?xml version="1.0" encoding="utf-8"?>
<ds:datastoreItem xmlns:ds="http://schemas.openxmlformats.org/officeDocument/2006/customXml" ds:itemID="{0FF52065-1FDA-4DAF-A3BB-5998EA8B3461}"/>
</file>

<file path=customXml/itemProps118.xml><?xml version="1.0" encoding="utf-8"?>
<ds:datastoreItem xmlns:ds="http://schemas.openxmlformats.org/officeDocument/2006/customXml" ds:itemID="{A2341C76-A454-4874-A519-1886107325F9}"/>
</file>

<file path=customXml/itemProps119.xml><?xml version="1.0" encoding="utf-8"?>
<ds:datastoreItem xmlns:ds="http://schemas.openxmlformats.org/officeDocument/2006/customXml" ds:itemID="{638894E5-1190-4475-B8EB-24CCBA45BBC6}"/>
</file>

<file path=customXml/itemProps12.xml><?xml version="1.0" encoding="utf-8"?>
<ds:datastoreItem xmlns:ds="http://schemas.openxmlformats.org/officeDocument/2006/customXml" ds:itemID="{9D33C57D-3A75-4770-8169-9AF737DD6848}"/>
</file>

<file path=customXml/itemProps120.xml><?xml version="1.0" encoding="utf-8"?>
<ds:datastoreItem xmlns:ds="http://schemas.openxmlformats.org/officeDocument/2006/customXml" ds:itemID="{984A0B86-5546-4C82-A810-BA092F41A371}"/>
</file>

<file path=customXml/itemProps121.xml><?xml version="1.0" encoding="utf-8"?>
<ds:datastoreItem xmlns:ds="http://schemas.openxmlformats.org/officeDocument/2006/customXml" ds:itemID="{677DBDDB-AFF1-412F-A577-6A13A5FEECD6}"/>
</file>

<file path=customXml/itemProps122.xml><?xml version="1.0" encoding="utf-8"?>
<ds:datastoreItem xmlns:ds="http://schemas.openxmlformats.org/officeDocument/2006/customXml" ds:itemID="{8342D792-3599-4418-9FB1-98646FEA8B34}"/>
</file>

<file path=customXml/itemProps123.xml><?xml version="1.0" encoding="utf-8"?>
<ds:datastoreItem xmlns:ds="http://schemas.openxmlformats.org/officeDocument/2006/customXml" ds:itemID="{ACE30411-6314-4572-96F1-C38185047D39}"/>
</file>

<file path=customXml/itemProps124.xml><?xml version="1.0" encoding="utf-8"?>
<ds:datastoreItem xmlns:ds="http://schemas.openxmlformats.org/officeDocument/2006/customXml" ds:itemID="{839CEA33-73E7-4A83-8B73-2960D7B3CC1E}"/>
</file>

<file path=customXml/itemProps125.xml><?xml version="1.0" encoding="utf-8"?>
<ds:datastoreItem xmlns:ds="http://schemas.openxmlformats.org/officeDocument/2006/customXml" ds:itemID="{290FFCC6-1E0C-47C7-8913-A2CC45BF5415}"/>
</file>

<file path=customXml/itemProps126.xml><?xml version="1.0" encoding="utf-8"?>
<ds:datastoreItem xmlns:ds="http://schemas.openxmlformats.org/officeDocument/2006/customXml" ds:itemID="{398E37EB-2B43-43FD-9AA2-602B24E42EAD}"/>
</file>

<file path=customXml/itemProps127.xml><?xml version="1.0" encoding="utf-8"?>
<ds:datastoreItem xmlns:ds="http://schemas.openxmlformats.org/officeDocument/2006/customXml" ds:itemID="{7D4B950F-910E-40B2-B257-441A579C2DE3}"/>
</file>

<file path=customXml/itemProps128.xml><?xml version="1.0" encoding="utf-8"?>
<ds:datastoreItem xmlns:ds="http://schemas.openxmlformats.org/officeDocument/2006/customXml" ds:itemID="{25F9BF17-832C-41C8-995E-775B01E38AB9}"/>
</file>

<file path=customXml/itemProps129.xml><?xml version="1.0" encoding="utf-8"?>
<ds:datastoreItem xmlns:ds="http://schemas.openxmlformats.org/officeDocument/2006/customXml" ds:itemID="{6BC1A3A1-4695-4B35-835E-6A27ED8CE967}"/>
</file>

<file path=customXml/itemProps13.xml><?xml version="1.0" encoding="utf-8"?>
<ds:datastoreItem xmlns:ds="http://schemas.openxmlformats.org/officeDocument/2006/customXml" ds:itemID="{DD2FC40F-C0FD-4DE6-8D45-FE03F2A35286}"/>
</file>

<file path=customXml/itemProps130.xml><?xml version="1.0" encoding="utf-8"?>
<ds:datastoreItem xmlns:ds="http://schemas.openxmlformats.org/officeDocument/2006/customXml" ds:itemID="{E534876F-D720-444D-B9D5-9E2436FD07BD}"/>
</file>

<file path=customXml/itemProps131.xml><?xml version="1.0" encoding="utf-8"?>
<ds:datastoreItem xmlns:ds="http://schemas.openxmlformats.org/officeDocument/2006/customXml" ds:itemID="{56A84091-F635-4515-BC48-088E94108901}"/>
</file>

<file path=customXml/itemProps132.xml><?xml version="1.0" encoding="utf-8"?>
<ds:datastoreItem xmlns:ds="http://schemas.openxmlformats.org/officeDocument/2006/customXml" ds:itemID="{10171FB2-8F3C-47E9-ADB6-B7952FAFFC5F}"/>
</file>

<file path=customXml/itemProps133.xml><?xml version="1.0" encoding="utf-8"?>
<ds:datastoreItem xmlns:ds="http://schemas.openxmlformats.org/officeDocument/2006/customXml" ds:itemID="{F93DFA86-A2B4-441E-B821-1ADDD765A755}"/>
</file>

<file path=customXml/itemProps134.xml><?xml version="1.0" encoding="utf-8"?>
<ds:datastoreItem xmlns:ds="http://schemas.openxmlformats.org/officeDocument/2006/customXml" ds:itemID="{A23701BC-9C3B-4CA6-BD55-FFCC9AE9DC06}"/>
</file>

<file path=customXml/itemProps135.xml><?xml version="1.0" encoding="utf-8"?>
<ds:datastoreItem xmlns:ds="http://schemas.openxmlformats.org/officeDocument/2006/customXml" ds:itemID="{9B3329A5-CFA0-44B7-B0A6-44055E6A0931}"/>
</file>

<file path=customXml/itemProps136.xml><?xml version="1.0" encoding="utf-8"?>
<ds:datastoreItem xmlns:ds="http://schemas.openxmlformats.org/officeDocument/2006/customXml" ds:itemID="{1CF38B43-932F-47E0-A7BF-7A96951C38F9}"/>
</file>

<file path=customXml/itemProps137.xml><?xml version="1.0" encoding="utf-8"?>
<ds:datastoreItem xmlns:ds="http://schemas.openxmlformats.org/officeDocument/2006/customXml" ds:itemID="{689BB363-EE30-47F7-83FC-9023617D7E95}"/>
</file>

<file path=customXml/itemProps138.xml><?xml version="1.0" encoding="utf-8"?>
<ds:datastoreItem xmlns:ds="http://schemas.openxmlformats.org/officeDocument/2006/customXml" ds:itemID="{08C64DB6-89FD-4113-A076-B780FAACF104}"/>
</file>

<file path=customXml/itemProps139.xml><?xml version="1.0" encoding="utf-8"?>
<ds:datastoreItem xmlns:ds="http://schemas.openxmlformats.org/officeDocument/2006/customXml" ds:itemID="{EECBBEF7-126C-4424-BDAA-960FDD836DC7}"/>
</file>

<file path=customXml/itemProps14.xml><?xml version="1.0" encoding="utf-8"?>
<ds:datastoreItem xmlns:ds="http://schemas.openxmlformats.org/officeDocument/2006/customXml" ds:itemID="{2EEF5077-4809-481D-B687-1BC599F68A93}"/>
</file>

<file path=customXml/itemProps140.xml><?xml version="1.0" encoding="utf-8"?>
<ds:datastoreItem xmlns:ds="http://schemas.openxmlformats.org/officeDocument/2006/customXml" ds:itemID="{B521BE32-CB50-45B1-855E-F5182EF148A4}"/>
</file>

<file path=customXml/itemProps141.xml><?xml version="1.0" encoding="utf-8"?>
<ds:datastoreItem xmlns:ds="http://schemas.openxmlformats.org/officeDocument/2006/customXml" ds:itemID="{7930D4A2-CE52-429D-BCCC-410B59BFB3AA}"/>
</file>

<file path=customXml/itemProps142.xml><?xml version="1.0" encoding="utf-8"?>
<ds:datastoreItem xmlns:ds="http://schemas.openxmlformats.org/officeDocument/2006/customXml" ds:itemID="{D6C19E8F-866F-46CD-B5D9-F2104C7DB9DB}"/>
</file>

<file path=customXml/itemProps143.xml><?xml version="1.0" encoding="utf-8"?>
<ds:datastoreItem xmlns:ds="http://schemas.openxmlformats.org/officeDocument/2006/customXml" ds:itemID="{5A445562-759C-45E0-88B5-0B05D572CD97}"/>
</file>

<file path=customXml/itemProps144.xml><?xml version="1.0" encoding="utf-8"?>
<ds:datastoreItem xmlns:ds="http://schemas.openxmlformats.org/officeDocument/2006/customXml" ds:itemID="{13437715-BE5B-46C6-893A-63329529EE6C}"/>
</file>

<file path=customXml/itemProps145.xml><?xml version="1.0" encoding="utf-8"?>
<ds:datastoreItem xmlns:ds="http://schemas.openxmlformats.org/officeDocument/2006/customXml" ds:itemID="{5CCAB119-28DF-4DF5-88BB-0151962FFB52}"/>
</file>

<file path=customXml/itemProps146.xml><?xml version="1.0" encoding="utf-8"?>
<ds:datastoreItem xmlns:ds="http://schemas.openxmlformats.org/officeDocument/2006/customXml" ds:itemID="{4DF89FD8-CA40-435F-85D2-66125DC5181D}"/>
</file>

<file path=customXml/itemProps147.xml><?xml version="1.0" encoding="utf-8"?>
<ds:datastoreItem xmlns:ds="http://schemas.openxmlformats.org/officeDocument/2006/customXml" ds:itemID="{A1BA2986-3D9D-48E7-98A5-655C8A37E8FE}"/>
</file>

<file path=customXml/itemProps148.xml><?xml version="1.0" encoding="utf-8"?>
<ds:datastoreItem xmlns:ds="http://schemas.openxmlformats.org/officeDocument/2006/customXml" ds:itemID="{3493100D-36B1-4577-B2E1-79F6772CC6E1}"/>
</file>

<file path=customXml/itemProps149.xml><?xml version="1.0" encoding="utf-8"?>
<ds:datastoreItem xmlns:ds="http://schemas.openxmlformats.org/officeDocument/2006/customXml" ds:itemID="{6090CC97-C6BB-4F02-B83D-306E0AC8F112}"/>
</file>

<file path=customXml/itemProps15.xml><?xml version="1.0" encoding="utf-8"?>
<ds:datastoreItem xmlns:ds="http://schemas.openxmlformats.org/officeDocument/2006/customXml" ds:itemID="{AB6C2B29-C8D6-468B-8DBC-B367FF13CA17}"/>
</file>

<file path=customXml/itemProps150.xml><?xml version="1.0" encoding="utf-8"?>
<ds:datastoreItem xmlns:ds="http://schemas.openxmlformats.org/officeDocument/2006/customXml" ds:itemID="{29B4FAAC-6BC6-4F15-94C5-500304B79E5E}"/>
</file>

<file path=customXml/itemProps151.xml><?xml version="1.0" encoding="utf-8"?>
<ds:datastoreItem xmlns:ds="http://schemas.openxmlformats.org/officeDocument/2006/customXml" ds:itemID="{59283F82-86C8-4B47-AE22-4E629CF7127C}"/>
</file>

<file path=customXml/itemProps152.xml><?xml version="1.0" encoding="utf-8"?>
<ds:datastoreItem xmlns:ds="http://schemas.openxmlformats.org/officeDocument/2006/customXml" ds:itemID="{3A23B32D-23DB-4B3D-81FA-DAEC90FC12DC}"/>
</file>

<file path=customXml/itemProps153.xml><?xml version="1.0" encoding="utf-8"?>
<ds:datastoreItem xmlns:ds="http://schemas.openxmlformats.org/officeDocument/2006/customXml" ds:itemID="{62B725D4-2BF3-4DAE-B64C-0166EF198F31}"/>
</file>

<file path=customXml/itemProps154.xml><?xml version="1.0" encoding="utf-8"?>
<ds:datastoreItem xmlns:ds="http://schemas.openxmlformats.org/officeDocument/2006/customXml" ds:itemID="{A3E44E0C-0B68-4607-9B29-2EEE642A1B25}"/>
</file>

<file path=customXml/itemProps155.xml><?xml version="1.0" encoding="utf-8"?>
<ds:datastoreItem xmlns:ds="http://schemas.openxmlformats.org/officeDocument/2006/customXml" ds:itemID="{8CCC41DC-A1A3-4AA7-B73C-6D8EF3CF4B2B}"/>
</file>

<file path=customXml/itemProps156.xml><?xml version="1.0" encoding="utf-8"?>
<ds:datastoreItem xmlns:ds="http://schemas.openxmlformats.org/officeDocument/2006/customXml" ds:itemID="{CBD515E2-8050-4927-8F0C-288F54B568F6}"/>
</file>

<file path=customXml/itemProps157.xml><?xml version="1.0" encoding="utf-8"?>
<ds:datastoreItem xmlns:ds="http://schemas.openxmlformats.org/officeDocument/2006/customXml" ds:itemID="{E73F17C8-ED4A-4D6A-854A-73E7E30B4A7C}"/>
</file>

<file path=customXml/itemProps158.xml><?xml version="1.0" encoding="utf-8"?>
<ds:datastoreItem xmlns:ds="http://schemas.openxmlformats.org/officeDocument/2006/customXml" ds:itemID="{7C2FBEB3-50B9-436B-8B8D-FE12F5730C2F}"/>
</file>

<file path=customXml/itemProps159.xml><?xml version="1.0" encoding="utf-8"?>
<ds:datastoreItem xmlns:ds="http://schemas.openxmlformats.org/officeDocument/2006/customXml" ds:itemID="{270FE7A5-B34E-4638-8D3E-15F1F3B93E41}"/>
</file>

<file path=customXml/itemProps16.xml><?xml version="1.0" encoding="utf-8"?>
<ds:datastoreItem xmlns:ds="http://schemas.openxmlformats.org/officeDocument/2006/customXml" ds:itemID="{58397EA2-197D-4811-9E20-E87B1FAB83E8}"/>
</file>

<file path=customXml/itemProps160.xml><?xml version="1.0" encoding="utf-8"?>
<ds:datastoreItem xmlns:ds="http://schemas.openxmlformats.org/officeDocument/2006/customXml" ds:itemID="{4A98BD12-D402-4023-A6A2-E82BAAF7B34D}"/>
</file>

<file path=customXml/itemProps17.xml><?xml version="1.0" encoding="utf-8"?>
<ds:datastoreItem xmlns:ds="http://schemas.openxmlformats.org/officeDocument/2006/customXml" ds:itemID="{03421E70-8652-4771-9BC5-AFE204EACEBD}"/>
</file>

<file path=customXml/itemProps18.xml><?xml version="1.0" encoding="utf-8"?>
<ds:datastoreItem xmlns:ds="http://schemas.openxmlformats.org/officeDocument/2006/customXml" ds:itemID="{052FE39B-42C9-450A-8890-93E046B5FA97}"/>
</file>

<file path=customXml/itemProps19.xml><?xml version="1.0" encoding="utf-8"?>
<ds:datastoreItem xmlns:ds="http://schemas.openxmlformats.org/officeDocument/2006/customXml" ds:itemID="{F8A8A913-97CE-402C-B16C-C550C3279EA8}"/>
</file>

<file path=customXml/itemProps2.xml><?xml version="1.0" encoding="utf-8"?>
<ds:datastoreItem xmlns:ds="http://schemas.openxmlformats.org/officeDocument/2006/customXml" ds:itemID="{A2D58CE4-4E39-46B4-AB1D-CF716F150AFB}"/>
</file>

<file path=customXml/itemProps20.xml><?xml version="1.0" encoding="utf-8"?>
<ds:datastoreItem xmlns:ds="http://schemas.openxmlformats.org/officeDocument/2006/customXml" ds:itemID="{0A9383DB-3C85-4E01-A8E0-28EA2C0FA379}"/>
</file>

<file path=customXml/itemProps21.xml><?xml version="1.0" encoding="utf-8"?>
<ds:datastoreItem xmlns:ds="http://schemas.openxmlformats.org/officeDocument/2006/customXml" ds:itemID="{8791D773-04AD-488C-B94B-005E2C1A905D}"/>
</file>

<file path=customXml/itemProps22.xml><?xml version="1.0" encoding="utf-8"?>
<ds:datastoreItem xmlns:ds="http://schemas.openxmlformats.org/officeDocument/2006/customXml" ds:itemID="{4AD22639-7F3B-421A-829B-4F1B17D852D3}"/>
</file>

<file path=customXml/itemProps23.xml><?xml version="1.0" encoding="utf-8"?>
<ds:datastoreItem xmlns:ds="http://schemas.openxmlformats.org/officeDocument/2006/customXml" ds:itemID="{E8365F77-E58F-4FF4-8402-5C734E78435B}"/>
</file>

<file path=customXml/itemProps24.xml><?xml version="1.0" encoding="utf-8"?>
<ds:datastoreItem xmlns:ds="http://schemas.openxmlformats.org/officeDocument/2006/customXml" ds:itemID="{7CE3FB20-DDE9-4ADA-A27F-4A61A4AE8DA2}"/>
</file>

<file path=customXml/itemProps25.xml><?xml version="1.0" encoding="utf-8"?>
<ds:datastoreItem xmlns:ds="http://schemas.openxmlformats.org/officeDocument/2006/customXml" ds:itemID="{B5704904-4791-494C-A569-2902BDC56FB1}"/>
</file>

<file path=customXml/itemProps26.xml><?xml version="1.0" encoding="utf-8"?>
<ds:datastoreItem xmlns:ds="http://schemas.openxmlformats.org/officeDocument/2006/customXml" ds:itemID="{3DD2C1DC-2378-4D26-83B1-9E77D6C5D688}"/>
</file>

<file path=customXml/itemProps27.xml><?xml version="1.0" encoding="utf-8"?>
<ds:datastoreItem xmlns:ds="http://schemas.openxmlformats.org/officeDocument/2006/customXml" ds:itemID="{ADEDF6F0-97F6-41EF-BDC1-743D03EBB83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37D4025-5DC9-4747-AAE0-EA90246A09AE}"/>
</file>

<file path=customXml/itemProps3.xml><?xml version="1.0" encoding="utf-8"?>
<ds:datastoreItem xmlns:ds="http://schemas.openxmlformats.org/officeDocument/2006/customXml" ds:itemID="{383D77CB-02EE-4E71-B568-C781AA038FB2}"/>
</file>

<file path=customXml/itemProps30.xml><?xml version="1.0" encoding="utf-8"?>
<ds:datastoreItem xmlns:ds="http://schemas.openxmlformats.org/officeDocument/2006/customXml" ds:itemID="{AAD5A6D2-DCE9-4367-BD17-CBA747CC5E09}"/>
</file>

<file path=customXml/itemProps31.xml><?xml version="1.0" encoding="utf-8"?>
<ds:datastoreItem xmlns:ds="http://schemas.openxmlformats.org/officeDocument/2006/customXml" ds:itemID="{B89DA0F3-9516-401B-ADDC-52B3F5279EE6}"/>
</file>

<file path=customXml/itemProps32.xml><?xml version="1.0" encoding="utf-8"?>
<ds:datastoreItem xmlns:ds="http://schemas.openxmlformats.org/officeDocument/2006/customXml" ds:itemID="{119522F9-59AC-4D87-AAED-B5702DA43BBA}"/>
</file>

<file path=customXml/itemProps33.xml><?xml version="1.0" encoding="utf-8"?>
<ds:datastoreItem xmlns:ds="http://schemas.openxmlformats.org/officeDocument/2006/customXml" ds:itemID="{BED5D67C-2D60-4EE9-9258-425CE8298A3F}"/>
</file>

<file path=customXml/itemProps34.xml><?xml version="1.0" encoding="utf-8"?>
<ds:datastoreItem xmlns:ds="http://schemas.openxmlformats.org/officeDocument/2006/customXml" ds:itemID="{DB5C1FF0-7707-49E8-BE37-B1D263669F26}"/>
</file>

<file path=customXml/itemProps35.xml><?xml version="1.0" encoding="utf-8"?>
<ds:datastoreItem xmlns:ds="http://schemas.openxmlformats.org/officeDocument/2006/customXml" ds:itemID="{9817AC2F-5425-4CDA-BF5A-FAFB75DDC406}"/>
</file>

<file path=customXml/itemProps36.xml><?xml version="1.0" encoding="utf-8"?>
<ds:datastoreItem xmlns:ds="http://schemas.openxmlformats.org/officeDocument/2006/customXml" ds:itemID="{44F1B0D8-96C6-4BA3-90CC-687FCC92C713}"/>
</file>

<file path=customXml/itemProps37.xml><?xml version="1.0" encoding="utf-8"?>
<ds:datastoreItem xmlns:ds="http://schemas.openxmlformats.org/officeDocument/2006/customXml" ds:itemID="{8B26582F-CC65-4CE4-8C85-187BD651F4FC}"/>
</file>

<file path=customXml/itemProps38.xml><?xml version="1.0" encoding="utf-8"?>
<ds:datastoreItem xmlns:ds="http://schemas.openxmlformats.org/officeDocument/2006/customXml" ds:itemID="{0BB3083D-B416-497B-AC47-63E349CD255E}"/>
</file>

<file path=customXml/itemProps39.xml><?xml version="1.0" encoding="utf-8"?>
<ds:datastoreItem xmlns:ds="http://schemas.openxmlformats.org/officeDocument/2006/customXml" ds:itemID="{1A6B4FAC-D1DF-47F8-83B0-23F561630C10}"/>
</file>

<file path=customXml/itemProps4.xml><?xml version="1.0" encoding="utf-8"?>
<ds:datastoreItem xmlns:ds="http://schemas.openxmlformats.org/officeDocument/2006/customXml" ds:itemID="{674F1C1C-2856-4F18-B8D4-AC625AACA03C}"/>
</file>

<file path=customXml/itemProps40.xml><?xml version="1.0" encoding="utf-8"?>
<ds:datastoreItem xmlns:ds="http://schemas.openxmlformats.org/officeDocument/2006/customXml" ds:itemID="{AE54F4C1-503C-475E-9653-5FB56C59EE2C}"/>
</file>

<file path=customXml/itemProps41.xml><?xml version="1.0" encoding="utf-8"?>
<ds:datastoreItem xmlns:ds="http://schemas.openxmlformats.org/officeDocument/2006/customXml" ds:itemID="{5FDFBD2A-17C6-4B03-8487-C759805D73FF}"/>
</file>

<file path=customXml/itemProps42.xml><?xml version="1.0" encoding="utf-8"?>
<ds:datastoreItem xmlns:ds="http://schemas.openxmlformats.org/officeDocument/2006/customXml" ds:itemID="{ED4B0F2D-ED2F-45E4-B566-CD009E3EA0D5}"/>
</file>

<file path=customXml/itemProps43.xml><?xml version="1.0" encoding="utf-8"?>
<ds:datastoreItem xmlns:ds="http://schemas.openxmlformats.org/officeDocument/2006/customXml" ds:itemID="{E527C652-38E4-482E-9F1B-E3F329CEAE3D}"/>
</file>

<file path=customXml/itemProps44.xml><?xml version="1.0" encoding="utf-8"?>
<ds:datastoreItem xmlns:ds="http://schemas.openxmlformats.org/officeDocument/2006/customXml" ds:itemID="{6159038F-9410-4A8B-B582-3658ABDCEA56}"/>
</file>

<file path=customXml/itemProps45.xml><?xml version="1.0" encoding="utf-8"?>
<ds:datastoreItem xmlns:ds="http://schemas.openxmlformats.org/officeDocument/2006/customXml" ds:itemID="{68C4349F-EF4B-45AB-80F2-7DE71C50D418}"/>
</file>

<file path=customXml/itemProps46.xml><?xml version="1.0" encoding="utf-8"?>
<ds:datastoreItem xmlns:ds="http://schemas.openxmlformats.org/officeDocument/2006/customXml" ds:itemID="{BF10BE98-5D6E-4F07-9334-7FEC9BC14EDE}"/>
</file>

<file path=customXml/itemProps47.xml><?xml version="1.0" encoding="utf-8"?>
<ds:datastoreItem xmlns:ds="http://schemas.openxmlformats.org/officeDocument/2006/customXml" ds:itemID="{E7C9059A-38C5-4DAC-ADE0-13A1DE906169}"/>
</file>

<file path=customXml/itemProps48.xml><?xml version="1.0" encoding="utf-8"?>
<ds:datastoreItem xmlns:ds="http://schemas.openxmlformats.org/officeDocument/2006/customXml" ds:itemID="{8C182264-021C-4D61-9089-3E8A6A0E32A0}"/>
</file>

<file path=customXml/itemProps49.xml><?xml version="1.0" encoding="utf-8"?>
<ds:datastoreItem xmlns:ds="http://schemas.openxmlformats.org/officeDocument/2006/customXml" ds:itemID="{6862BF47-3635-463E-994D-AE4B8931F4A9}"/>
</file>

<file path=customXml/itemProps5.xml><?xml version="1.0" encoding="utf-8"?>
<ds:datastoreItem xmlns:ds="http://schemas.openxmlformats.org/officeDocument/2006/customXml" ds:itemID="{B474470D-09CC-471A-84E8-C49651945838}"/>
</file>

<file path=customXml/itemProps50.xml><?xml version="1.0" encoding="utf-8"?>
<ds:datastoreItem xmlns:ds="http://schemas.openxmlformats.org/officeDocument/2006/customXml" ds:itemID="{6C823C42-A3AA-4170-AB5A-BB63797A061F}"/>
</file>

<file path=customXml/itemProps51.xml><?xml version="1.0" encoding="utf-8"?>
<ds:datastoreItem xmlns:ds="http://schemas.openxmlformats.org/officeDocument/2006/customXml" ds:itemID="{B4AFEA10-FB39-431B-9124-C049F593EC13}"/>
</file>

<file path=customXml/itemProps52.xml><?xml version="1.0" encoding="utf-8"?>
<ds:datastoreItem xmlns:ds="http://schemas.openxmlformats.org/officeDocument/2006/customXml" ds:itemID="{8C94B42D-5130-4941-9067-459B5EC42E76}"/>
</file>

<file path=customXml/itemProps53.xml><?xml version="1.0" encoding="utf-8"?>
<ds:datastoreItem xmlns:ds="http://schemas.openxmlformats.org/officeDocument/2006/customXml" ds:itemID="{24616D99-42FA-4918-9C44-6A4359F2A2BD}"/>
</file>

<file path=customXml/itemProps54.xml><?xml version="1.0" encoding="utf-8"?>
<ds:datastoreItem xmlns:ds="http://schemas.openxmlformats.org/officeDocument/2006/customXml" ds:itemID="{63655A21-21E4-4D3C-823F-9B2E38D7D569}"/>
</file>

<file path=customXml/itemProps55.xml><?xml version="1.0" encoding="utf-8"?>
<ds:datastoreItem xmlns:ds="http://schemas.openxmlformats.org/officeDocument/2006/customXml" ds:itemID="{33B2ED64-B7D2-45DE-9342-F39802C44B1E}"/>
</file>

<file path=customXml/itemProps56.xml><?xml version="1.0" encoding="utf-8"?>
<ds:datastoreItem xmlns:ds="http://schemas.openxmlformats.org/officeDocument/2006/customXml" ds:itemID="{8D4D7F31-BEBD-429D-996B-B6779D7F452F}"/>
</file>

<file path=customXml/itemProps57.xml><?xml version="1.0" encoding="utf-8"?>
<ds:datastoreItem xmlns:ds="http://schemas.openxmlformats.org/officeDocument/2006/customXml" ds:itemID="{5D689011-F9E1-4778-8BC0-0729DE1FA863}"/>
</file>

<file path=customXml/itemProps58.xml><?xml version="1.0" encoding="utf-8"?>
<ds:datastoreItem xmlns:ds="http://schemas.openxmlformats.org/officeDocument/2006/customXml" ds:itemID="{D83CAC5D-FA4A-42BE-A83F-D826BFB21915}"/>
</file>

<file path=customXml/itemProps59.xml><?xml version="1.0" encoding="utf-8"?>
<ds:datastoreItem xmlns:ds="http://schemas.openxmlformats.org/officeDocument/2006/customXml" ds:itemID="{7869A438-0898-4C83-9146-920A209CBEA3}"/>
</file>

<file path=customXml/itemProps6.xml><?xml version="1.0" encoding="utf-8"?>
<ds:datastoreItem xmlns:ds="http://schemas.openxmlformats.org/officeDocument/2006/customXml" ds:itemID="{0658E3BE-022E-4B5B-8D32-7221F78AD163}"/>
</file>

<file path=customXml/itemProps60.xml><?xml version="1.0" encoding="utf-8"?>
<ds:datastoreItem xmlns:ds="http://schemas.openxmlformats.org/officeDocument/2006/customXml" ds:itemID="{6685D6F0-6E45-47A8-9880-37DDA3D287A4}"/>
</file>

<file path=customXml/itemProps61.xml><?xml version="1.0" encoding="utf-8"?>
<ds:datastoreItem xmlns:ds="http://schemas.openxmlformats.org/officeDocument/2006/customXml" ds:itemID="{F29B8245-D459-4230-91AB-87EEB452A7D1}"/>
</file>

<file path=customXml/itemProps62.xml><?xml version="1.0" encoding="utf-8"?>
<ds:datastoreItem xmlns:ds="http://schemas.openxmlformats.org/officeDocument/2006/customXml" ds:itemID="{99C3312F-CD9D-4375-99A8-8E976A865E7A}"/>
</file>

<file path=customXml/itemProps63.xml><?xml version="1.0" encoding="utf-8"?>
<ds:datastoreItem xmlns:ds="http://schemas.openxmlformats.org/officeDocument/2006/customXml" ds:itemID="{49658E3B-782A-4307-98F6-0D5EDCE0595D}"/>
</file>

<file path=customXml/itemProps64.xml><?xml version="1.0" encoding="utf-8"?>
<ds:datastoreItem xmlns:ds="http://schemas.openxmlformats.org/officeDocument/2006/customXml" ds:itemID="{DC8AFA25-2E43-4B55-BCC1-835E57F16A5F}"/>
</file>

<file path=customXml/itemProps65.xml><?xml version="1.0" encoding="utf-8"?>
<ds:datastoreItem xmlns:ds="http://schemas.openxmlformats.org/officeDocument/2006/customXml" ds:itemID="{8A5C905B-94E9-45E3-876B-5B37F3F17C67}"/>
</file>

<file path=customXml/itemProps66.xml><?xml version="1.0" encoding="utf-8"?>
<ds:datastoreItem xmlns:ds="http://schemas.openxmlformats.org/officeDocument/2006/customXml" ds:itemID="{20E1B40F-024A-4D93-857E-8AC060B8DD78}"/>
</file>

<file path=customXml/itemProps67.xml><?xml version="1.0" encoding="utf-8"?>
<ds:datastoreItem xmlns:ds="http://schemas.openxmlformats.org/officeDocument/2006/customXml" ds:itemID="{1ACBE62B-8024-4774-B2AE-780B423A4A97}"/>
</file>

<file path=customXml/itemProps68.xml><?xml version="1.0" encoding="utf-8"?>
<ds:datastoreItem xmlns:ds="http://schemas.openxmlformats.org/officeDocument/2006/customXml" ds:itemID="{5C7620C6-220A-4C8B-9683-147A63552B14}"/>
</file>

<file path=customXml/itemProps69.xml><?xml version="1.0" encoding="utf-8"?>
<ds:datastoreItem xmlns:ds="http://schemas.openxmlformats.org/officeDocument/2006/customXml" ds:itemID="{169BD489-09C6-480D-AC88-C9D7FB4987EC}"/>
</file>

<file path=customXml/itemProps7.xml><?xml version="1.0" encoding="utf-8"?>
<ds:datastoreItem xmlns:ds="http://schemas.openxmlformats.org/officeDocument/2006/customXml" ds:itemID="{FBD305FF-051E-4BE6-9767-43FDD43DE519}"/>
</file>

<file path=customXml/itemProps70.xml><?xml version="1.0" encoding="utf-8"?>
<ds:datastoreItem xmlns:ds="http://schemas.openxmlformats.org/officeDocument/2006/customXml" ds:itemID="{E7C337AC-CC6A-4698-B572-07E676313F14}"/>
</file>

<file path=customXml/itemProps71.xml><?xml version="1.0" encoding="utf-8"?>
<ds:datastoreItem xmlns:ds="http://schemas.openxmlformats.org/officeDocument/2006/customXml" ds:itemID="{C7C371A8-AEBF-47D4-9B51-F6B2A0EC7A08}"/>
</file>

<file path=customXml/itemProps72.xml><?xml version="1.0" encoding="utf-8"?>
<ds:datastoreItem xmlns:ds="http://schemas.openxmlformats.org/officeDocument/2006/customXml" ds:itemID="{720A1328-5FCB-434A-ABDA-AF8E3EC604CE}"/>
</file>

<file path=customXml/itemProps73.xml><?xml version="1.0" encoding="utf-8"?>
<ds:datastoreItem xmlns:ds="http://schemas.openxmlformats.org/officeDocument/2006/customXml" ds:itemID="{FBE1EFF5-A79D-435E-BBBC-3B0CBE77E603}"/>
</file>

<file path=customXml/itemProps74.xml><?xml version="1.0" encoding="utf-8"?>
<ds:datastoreItem xmlns:ds="http://schemas.openxmlformats.org/officeDocument/2006/customXml" ds:itemID="{3F6699D4-9DEF-429A-BF6C-BC1E92AD9C50}"/>
</file>

<file path=customXml/itemProps75.xml><?xml version="1.0" encoding="utf-8"?>
<ds:datastoreItem xmlns:ds="http://schemas.openxmlformats.org/officeDocument/2006/customXml" ds:itemID="{573174CB-8A36-48E7-A1B0-AC53B164684F}"/>
</file>

<file path=customXml/itemProps76.xml><?xml version="1.0" encoding="utf-8"?>
<ds:datastoreItem xmlns:ds="http://schemas.openxmlformats.org/officeDocument/2006/customXml" ds:itemID="{E5D1A628-1F39-42D5-88BF-79BBBFCF7547}"/>
</file>

<file path=customXml/itemProps77.xml><?xml version="1.0" encoding="utf-8"?>
<ds:datastoreItem xmlns:ds="http://schemas.openxmlformats.org/officeDocument/2006/customXml" ds:itemID="{F59C0BC9-39B6-4162-A960-6961B46069E8}"/>
</file>

<file path=customXml/itemProps78.xml><?xml version="1.0" encoding="utf-8"?>
<ds:datastoreItem xmlns:ds="http://schemas.openxmlformats.org/officeDocument/2006/customXml" ds:itemID="{D73E5377-8F45-4510-82D7-B39AFBB4F5A2}"/>
</file>

<file path=customXml/itemProps79.xml><?xml version="1.0" encoding="utf-8"?>
<ds:datastoreItem xmlns:ds="http://schemas.openxmlformats.org/officeDocument/2006/customXml" ds:itemID="{619296CC-60D3-4171-8353-E7AB362926D6}"/>
</file>

<file path=customXml/itemProps8.xml><?xml version="1.0" encoding="utf-8"?>
<ds:datastoreItem xmlns:ds="http://schemas.openxmlformats.org/officeDocument/2006/customXml" ds:itemID="{7AC727E9-8DB6-4FD4-AD40-FCA0E9920E85}"/>
</file>

<file path=customXml/itemProps80.xml><?xml version="1.0" encoding="utf-8"?>
<ds:datastoreItem xmlns:ds="http://schemas.openxmlformats.org/officeDocument/2006/customXml" ds:itemID="{571A7610-1CDA-450B-9798-A7138DF3A2C1}"/>
</file>

<file path=customXml/itemProps81.xml><?xml version="1.0" encoding="utf-8"?>
<ds:datastoreItem xmlns:ds="http://schemas.openxmlformats.org/officeDocument/2006/customXml" ds:itemID="{66DEEE9D-BFCE-4752-BFF8-8BE4D8EFF422}"/>
</file>

<file path=customXml/itemProps82.xml><?xml version="1.0" encoding="utf-8"?>
<ds:datastoreItem xmlns:ds="http://schemas.openxmlformats.org/officeDocument/2006/customXml" ds:itemID="{B4C12BAA-33FB-4B80-BA0D-5C24F1F4C594}"/>
</file>

<file path=customXml/itemProps83.xml><?xml version="1.0" encoding="utf-8"?>
<ds:datastoreItem xmlns:ds="http://schemas.openxmlformats.org/officeDocument/2006/customXml" ds:itemID="{123392A5-F1CF-481D-A0CF-7C59B9093929}"/>
</file>

<file path=customXml/itemProps84.xml><?xml version="1.0" encoding="utf-8"?>
<ds:datastoreItem xmlns:ds="http://schemas.openxmlformats.org/officeDocument/2006/customXml" ds:itemID="{CCBAE39A-5CE3-4821-A015-8C2EB7358ED7}"/>
</file>

<file path=customXml/itemProps85.xml><?xml version="1.0" encoding="utf-8"?>
<ds:datastoreItem xmlns:ds="http://schemas.openxmlformats.org/officeDocument/2006/customXml" ds:itemID="{4F60948C-6531-44F9-9A7E-82F1B2B64ED2}"/>
</file>

<file path=customXml/itemProps86.xml><?xml version="1.0" encoding="utf-8"?>
<ds:datastoreItem xmlns:ds="http://schemas.openxmlformats.org/officeDocument/2006/customXml" ds:itemID="{3E3F1B3A-1AE2-4D26-B030-93E69DA12ACE}"/>
</file>

<file path=customXml/itemProps87.xml><?xml version="1.0" encoding="utf-8"?>
<ds:datastoreItem xmlns:ds="http://schemas.openxmlformats.org/officeDocument/2006/customXml" ds:itemID="{8FDAE142-2750-462F-83CA-0C5B4488EAEC}"/>
</file>

<file path=customXml/itemProps88.xml><?xml version="1.0" encoding="utf-8"?>
<ds:datastoreItem xmlns:ds="http://schemas.openxmlformats.org/officeDocument/2006/customXml" ds:itemID="{A535ECFD-22C9-4524-9FDF-3DEBA5A3E742}"/>
</file>

<file path=customXml/itemProps89.xml><?xml version="1.0" encoding="utf-8"?>
<ds:datastoreItem xmlns:ds="http://schemas.openxmlformats.org/officeDocument/2006/customXml" ds:itemID="{E55F4532-BA8B-468B-AD83-1276E9B23940}"/>
</file>

<file path=customXml/itemProps9.xml><?xml version="1.0" encoding="utf-8"?>
<ds:datastoreItem xmlns:ds="http://schemas.openxmlformats.org/officeDocument/2006/customXml" ds:itemID="{3333CA13-C203-43E4-8F19-735702FB31D2}"/>
</file>

<file path=customXml/itemProps90.xml><?xml version="1.0" encoding="utf-8"?>
<ds:datastoreItem xmlns:ds="http://schemas.openxmlformats.org/officeDocument/2006/customXml" ds:itemID="{A9539F71-3267-4DA8-A4F7-B094CD9D46B8}"/>
</file>

<file path=customXml/itemProps91.xml><?xml version="1.0" encoding="utf-8"?>
<ds:datastoreItem xmlns:ds="http://schemas.openxmlformats.org/officeDocument/2006/customXml" ds:itemID="{D59C4A99-0143-40D5-ACEE-28A31BE37637}"/>
</file>

<file path=customXml/itemProps92.xml><?xml version="1.0" encoding="utf-8"?>
<ds:datastoreItem xmlns:ds="http://schemas.openxmlformats.org/officeDocument/2006/customXml" ds:itemID="{AF504249-BA53-44D8-B261-681EE83B87B2}"/>
</file>

<file path=customXml/itemProps93.xml><?xml version="1.0" encoding="utf-8"?>
<ds:datastoreItem xmlns:ds="http://schemas.openxmlformats.org/officeDocument/2006/customXml" ds:itemID="{CBE0AB13-4817-4D6A-BF3D-19B8333C64CB}"/>
</file>

<file path=customXml/itemProps94.xml><?xml version="1.0" encoding="utf-8"?>
<ds:datastoreItem xmlns:ds="http://schemas.openxmlformats.org/officeDocument/2006/customXml" ds:itemID="{FCDAE38C-B74C-488C-BACB-E78749B47AA5}"/>
</file>

<file path=customXml/itemProps95.xml><?xml version="1.0" encoding="utf-8"?>
<ds:datastoreItem xmlns:ds="http://schemas.openxmlformats.org/officeDocument/2006/customXml" ds:itemID="{8A03C2F8-596D-4589-A755-A6AC66C54DBD}"/>
</file>

<file path=customXml/itemProps96.xml><?xml version="1.0" encoding="utf-8"?>
<ds:datastoreItem xmlns:ds="http://schemas.openxmlformats.org/officeDocument/2006/customXml" ds:itemID="{ABB13F4B-7CBC-40DD-BBCE-2E83DBF1DD4F}"/>
</file>

<file path=customXml/itemProps97.xml><?xml version="1.0" encoding="utf-8"?>
<ds:datastoreItem xmlns:ds="http://schemas.openxmlformats.org/officeDocument/2006/customXml" ds:itemID="{1D31EE47-3744-4EC7-90ED-24BCD717AC91}"/>
</file>

<file path=customXml/itemProps98.xml><?xml version="1.0" encoding="utf-8"?>
<ds:datastoreItem xmlns:ds="http://schemas.openxmlformats.org/officeDocument/2006/customXml" ds:itemID="{691C27B4-CFD3-48EE-BD81-81F3B6BE7C02}"/>
</file>

<file path=customXml/itemProps99.xml><?xml version="1.0" encoding="utf-8"?>
<ds:datastoreItem xmlns:ds="http://schemas.openxmlformats.org/officeDocument/2006/customXml" ds:itemID="{A8D3329B-0A56-4657-AD6E-29F920BA7139}"/>
</file>

<file path=docProps/app.xml><?xml version="1.0" encoding="utf-8"?>
<Properties xmlns="http://schemas.openxmlformats.org/officeDocument/2006/extended-properties" xmlns:vt="http://schemas.openxmlformats.org/officeDocument/2006/docPropsVTypes">
  <Template>Normal</Template>
  <TotalTime>0</TotalTime>
  <Pages>1</Pages>
  <Words>18080</Words>
  <Characters>103062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120901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Milica Milenkovic</cp:lastModifiedBy>
  <cp:revision>3</cp:revision>
  <cp:lastPrinted>2020-06-18T10:59:00Z</cp:lastPrinted>
  <dcterms:created xsi:type="dcterms:W3CDTF">2020-09-17T09:20:00Z</dcterms:created>
  <dcterms:modified xsi:type="dcterms:W3CDTF">2020-09-17T09:20:00Z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